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0E27" w14:textId="0FEE5A70" w:rsidR="003269D4" w:rsidRPr="002275AC" w:rsidRDefault="00287407">
      <w:pPr>
        <w:rPr>
          <w:rFonts w:asciiTheme="minorHAnsi" w:hAnsiTheme="minorHAnsi" w:cstheme="minorHAnsi"/>
          <w:b/>
          <w:sz w:val="28"/>
          <w:szCs w:val="28"/>
        </w:rPr>
      </w:pPr>
      <w:r w:rsidRPr="002275AC">
        <w:rPr>
          <w:rFonts w:asciiTheme="minorHAnsi" w:hAnsiTheme="minorHAnsi" w:cstheme="minorHAnsi"/>
          <w:b/>
          <w:sz w:val="28"/>
          <w:szCs w:val="28"/>
        </w:rPr>
        <w:t xml:space="preserve">Praktijkbeoordeling </w:t>
      </w:r>
      <w:r w:rsidR="00295CCD" w:rsidRPr="002275AC">
        <w:rPr>
          <w:rFonts w:asciiTheme="minorHAnsi" w:hAnsiTheme="minorHAnsi" w:cstheme="minorHAnsi"/>
          <w:b/>
          <w:sz w:val="28"/>
          <w:szCs w:val="28"/>
        </w:rPr>
        <w:t>IB-</w:t>
      </w:r>
      <w:r w:rsidR="003269D4" w:rsidRPr="002275AC">
        <w:rPr>
          <w:rFonts w:asciiTheme="minorHAnsi" w:hAnsiTheme="minorHAnsi" w:cstheme="minorHAnsi"/>
          <w:b/>
          <w:sz w:val="28"/>
          <w:szCs w:val="28"/>
        </w:rPr>
        <w:t>Treinbeveiliging</w:t>
      </w:r>
      <w:r w:rsidR="00676BEB">
        <w:rPr>
          <w:rFonts w:asciiTheme="minorHAnsi" w:hAnsiTheme="minorHAnsi" w:cstheme="minorHAnsi"/>
          <w:b/>
          <w:sz w:val="28"/>
          <w:szCs w:val="28"/>
        </w:rPr>
        <w:t>:</w:t>
      </w:r>
      <w:r w:rsidR="006E5CFC" w:rsidRPr="002275AC">
        <w:rPr>
          <w:rFonts w:asciiTheme="minorHAnsi" w:hAnsiTheme="minorHAnsi" w:cstheme="minorHAnsi"/>
          <w:b/>
          <w:sz w:val="28"/>
          <w:szCs w:val="28"/>
        </w:rPr>
        <w:t xml:space="preserve"> VKTT </w:t>
      </w:r>
      <w:r w:rsidR="00B4748A">
        <w:rPr>
          <w:rFonts w:asciiTheme="minorHAnsi" w:hAnsiTheme="minorHAnsi" w:cstheme="minorHAnsi"/>
          <w:b/>
          <w:sz w:val="28"/>
          <w:szCs w:val="28"/>
        </w:rPr>
        <w:t>7</w:t>
      </w:r>
    </w:p>
    <w:p w14:paraId="3B6CD44A" w14:textId="01782850" w:rsidR="006E5CFC" w:rsidRPr="007772D7" w:rsidRDefault="006E5CFC" w:rsidP="006E5CFC">
      <w:pPr>
        <w:rPr>
          <w:rFonts w:asciiTheme="minorHAnsi" w:hAnsiTheme="minorHAnsi" w:cstheme="minorHAnsi"/>
          <w:bCs/>
          <w:szCs w:val="22"/>
        </w:rPr>
      </w:pPr>
      <w:r w:rsidRPr="007772D7">
        <w:rPr>
          <w:rFonts w:asciiTheme="minorHAnsi" w:hAnsiTheme="minorHAnsi" w:cstheme="minorHAnsi"/>
          <w:bCs/>
          <w:szCs w:val="22"/>
        </w:rPr>
        <w:t>behorend bij het Certificeringsschema voor personen met een Veiligheid</w:t>
      </w:r>
      <w:r w:rsidR="00CF5AF7" w:rsidRPr="007772D7">
        <w:rPr>
          <w:rFonts w:asciiTheme="minorHAnsi" w:hAnsiTheme="minorHAnsi" w:cstheme="minorHAnsi"/>
          <w:bCs/>
          <w:szCs w:val="22"/>
        </w:rPr>
        <w:t>sk</w:t>
      </w:r>
      <w:r w:rsidRPr="007772D7">
        <w:rPr>
          <w:rFonts w:asciiTheme="minorHAnsi" w:hAnsiTheme="minorHAnsi" w:cstheme="minorHAnsi"/>
          <w:bCs/>
          <w:szCs w:val="22"/>
        </w:rPr>
        <w:t xml:space="preserve">ritische Technische Taak IB-Treinbeveiliging in het kader van de Erkenningsregeling van ProRail - VKTT </w:t>
      </w:r>
      <w:r w:rsidR="00B4748A">
        <w:rPr>
          <w:rFonts w:asciiTheme="minorHAnsi" w:hAnsiTheme="minorHAnsi" w:cstheme="minorHAnsi"/>
          <w:bCs/>
          <w:szCs w:val="22"/>
        </w:rPr>
        <w:t>7</w:t>
      </w:r>
      <w:r w:rsidRPr="007772D7">
        <w:rPr>
          <w:rFonts w:asciiTheme="minorHAnsi" w:hAnsiTheme="minorHAnsi" w:cstheme="minorHAnsi"/>
          <w:bCs/>
          <w:szCs w:val="22"/>
        </w:rPr>
        <w:t xml:space="preserve">: </w:t>
      </w:r>
      <w:r w:rsidR="00A841DC">
        <w:rPr>
          <w:rFonts w:asciiTheme="minorHAnsi" w:hAnsiTheme="minorHAnsi" w:cstheme="minorHAnsi"/>
          <w:szCs w:val="22"/>
        </w:rPr>
        <w:t>Test- en Indienststellingsplan vaststellen</w:t>
      </w:r>
      <w:r w:rsidR="00613461" w:rsidRPr="007772D7">
        <w:rPr>
          <w:rFonts w:asciiTheme="minorHAnsi" w:hAnsiTheme="minorHAnsi" w:cstheme="minorHAnsi"/>
          <w:bCs/>
          <w:szCs w:val="22"/>
        </w:rPr>
        <w:t>, versie</w:t>
      </w:r>
      <w:r w:rsidR="00E94FB6" w:rsidRPr="007772D7">
        <w:rPr>
          <w:rFonts w:asciiTheme="minorHAnsi" w:hAnsiTheme="minorHAnsi" w:cstheme="minorHAnsi"/>
          <w:bCs/>
          <w:szCs w:val="22"/>
        </w:rPr>
        <w:t xml:space="preserve"> </w:t>
      </w:r>
      <w:r w:rsidR="006E63BF">
        <w:rPr>
          <w:rFonts w:asciiTheme="minorHAnsi" w:hAnsiTheme="minorHAnsi" w:cstheme="minorHAnsi"/>
          <w:bCs/>
          <w:szCs w:val="22"/>
        </w:rPr>
        <w:t>3.0</w:t>
      </w:r>
      <w:r w:rsidRPr="007772D7">
        <w:rPr>
          <w:rFonts w:asciiTheme="minorHAnsi" w:hAnsiTheme="minorHAnsi" w:cstheme="minorHAnsi"/>
          <w:bCs/>
          <w:szCs w:val="22"/>
        </w:rPr>
        <w:t>.</w:t>
      </w:r>
    </w:p>
    <w:p w14:paraId="079B857C" w14:textId="594BA1A4" w:rsidR="00062673" w:rsidRPr="004B75A6" w:rsidRDefault="00062673">
      <w:pPr>
        <w:rPr>
          <w:rFonts w:asciiTheme="minorHAnsi" w:hAnsiTheme="minorHAnsi" w:cstheme="minorHAnsi"/>
          <w:b/>
          <w:szCs w:val="22"/>
        </w:rPr>
      </w:pPr>
      <w:r w:rsidRPr="00062673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711BBF0" wp14:editId="617B46D0">
                <wp:simplePos x="0" y="0"/>
                <wp:positionH relativeFrom="column">
                  <wp:posOffset>-146685</wp:posOffset>
                </wp:positionH>
                <wp:positionV relativeFrom="paragraph">
                  <wp:posOffset>226060</wp:posOffset>
                </wp:positionV>
                <wp:extent cx="2023110" cy="3245485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324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297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2126"/>
                              <w:gridCol w:w="425"/>
                            </w:tblGrid>
                            <w:tr w:rsidR="00062673" w14:paraId="76805AFA" w14:textId="77777777" w:rsidTr="002275AC">
                              <w:tc>
                                <w:tcPr>
                                  <w:tcW w:w="2972" w:type="dxa"/>
                                  <w:gridSpan w:val="3"/>
                                </w:tcPr>
                                <w:p w14:paraId="304231E1" w14:textId="103E303D" w:rsidR="00062673" w:rsidRDefault="00062673" w:rsidP="00062673">
                                  <w:r>
                                    <w:t>Deze praktijkbeoordeling is uitgevoerd ten behoeve van:</w:t>
                                  </w:r>
                                </w:p>
                              </w:tc>
                            </w:tr>
                            <w:tr w:rsidR="00CF5AF7" w14:paraId="2A68E1D6" w14:textId="77777777" w:rsidTr="002275AC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1" w:type="dxa"/>
                                </w:tcPr>
                                <w:p w14:paraId="352F2BA5" w14:textId="77777777" w:rsidR="00062673" w:rsidRDefault="00062673"/>
                              </w:tc>
                              <w:tc>
                                <w:tcPr>
                                  <w:tcW w:w="2126" w:type="dxa"/>
                                </w:tcPr>
                                <w:p w14:paraId="6DAA3879" w14:textId="77777777" w:rsidR="00062673" w:rsidRDefault="00062673"/>
                              </w:tc>
                              <w:tc>
                                <w:tcPr>
                                  <w:tcW w:w="425" w:type="dxa"/>
                                </w:tcPr>
                                <w:p w14:paraId="36456A80" w14:textId="77777777" w:rsidR="00062673" w:rsidRDefault="00062673"/>
                              </w:tc>
                            </w:tr>
                            <w:tr w:rsidR="00CF5AF7" w14:paraId="3CED351D" w14:textId="77777777" w:rsidTr="002275AC">
                              <w:tc>
                                <w:tcPr>
                                  <w:tcW w:w="421" w:type="dxa"/>
                                </w:tcPr>
                                <w:p w14:paraId="27B208A9" w14:textId="5091FDEC" w:rsidR="00062673" w:rsidRDefault="00062673" w:rsidP="00062673">
                                  <w:r w:rsidRPr="004B75A6">
                                    <w:sym w:font="Symbol" w:char="F07F"/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</w:tcPr>
                                <w:p w14:paraId="321C5575" w14:textId="77207B34" w:rsidR="00062673" w:rsidRDefault="00062673" w:rsidP="00062673">
                                  <w:r>
                                    <w:t>Aanvraag van een nieuw certificaat</w:t>
                                  </w:r>
                                  <w:r w:rsidR="004375B7">
                                    <w:t>/ 5-jaarlijkse hercertificering</w:t>
                                  </w:r>
                                </w:p>
                              </w:tc>
                            </w:tr>
                            <w:tr w:rsidR="00CF5AF7" w14:paraId="49ABDA97" w14:textId="77777777" w:rsidTr="002275AC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1" w:type="dxa"/>
                                </w:tcPr>
                                <w:p w14:paraId="2405EBC8" w14:textId="77777777" w:rsidR="00062673" w:rsidRDefault="00062673" w:rsidP="00062673"/>
                              </w:tc>
                              <w:tc>
                                <w:tcPr>
                                  <w:tcW w:w="2126" w:type="dxa"/>
                                </w:tcPr>
                                <w:p w14:paraId="12332D27" w14:textId="77777777" w:rsidR="00062673" w:rsidRDefault="00062673" w:rsidP="00062673"/>
                              </w:tc>
                              <w:tc>
                                <w:tcPr>
                                  <w:tcW w:w="425" w:type="dxa"/>
                                </w:tcPr>
                                <w:p w14:paraId="5057EE4F" w14:textId="77777777" w:rsidR="00062673" w:rsidRDefault="00062673" w:rsidP="00062673"/>
                              </w:tc>
                            </w:tr>
                            <w:tr w:rsidR="00CF5AF7" w14:paraId="0F0B46C9" w14:textId="77777777" w:rsidTr="002275AC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421" w:type="dxa"/>
                                </w:tcPr>
                                <w:p w14:paraId="49FC4938" w14:textId="77777777" w:rsidR="004D3468" w:rsidRDefault="004D3468" w:rsidP="00062673"/>
                              </w:tc>
                              <w:tc>
                                <w:tcPr>
                                  <w:tcW w:w="2126" w:type="dxa"/>
                                </w:tcPr>
                                <w:p w14:paraId="6E91D89C" w14:textId="77777777" w:rsidR="004D3468" w:rsidRDefault="004D3468" w:rsidP="00062673"/>
                              </w:tc>
                              <w:tc>
                                <w:tcPr>
                                  <w:tcW w:w="425" w:type="dxa"/>
                                </w:tcPr>
                                <w:p w14:paraId="6C2FCEC2" w14:textId="77777777" w:rsidR="004D3468" w:rsidRDefault="004D3468" w:rsidP="00062673"/>
                              </w:tc>
                            </w:tr>
                            <w:tr w:rsidR="00CF5AF7" w14:paraId="59961E14" w14:textId="77777777" w:rsidTr="002275AC">
                              <w:tc>
                                <w:tcPr>
                                  <w:tcW w:w="421" w:type="dxa"/>
                                </w:tcPr>
                                <w:p w14:paraId="303B3F52" w14:textId="4ED313F0" w:rsidR="00D43113" w:rsidRDefault="00D43113" w:rsidP="00D43113">
                                  <w:r w:rsidRPr="004B75A6">
                                    <w:sym w:font="Symbol" w:char="F07F"/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</w:tcPr>
                                <w:p w14:paraId="4B40E301" w14:textId="12B0B8C7" w:rsidR="00D43113" w:rsidRDefault="00D43113" w:rsidP="00D43113">
                                  <w:r>
                                    <w:t>Jaarlijkse beoordeling t.b.v. het in stand houden van het certificaat met nummer</w:t>
                                  </w:r>
                                </w:p>
                              </w:tc>
                            </w:tr>
                            <w:tr w:rsidR="00CF5AF7" w14:paraId="506F7534" w14:textId="77777777" w:rsidTr="002275AC">
                              <w:trPr>
                                <w:trHeight w:val="425"/>
                              </w:trPr>
                              <w:tc>
                                <w:tcPr>
                                  <w:tcW w:w="421" w:type="dxa"/>
                                </w:tcPr>
                                <w:p w14:paraId="626C1370" w14:textId="77777777" w:rsidR="00D43113" w:rsidRDefault="00D43113" w:rsidP="00D43113"/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14:paraId="6732AB8B" w14:textId="77777777" w:rsidR="00D43113" w:rsidRDefault="00D43113" w:rsidP="00D43113"/>
                              </w:tc>
                              <w:tc>
                                <w:tcPr>
                                  <w:tcW w:w="425" w:type="dxa"/>
                                </w:tcPr>
                                <w:p w14:paraId="1DEBD701" w14:textId="77777777" w:rsidR="00D43113" w:rsidRDefault="00D43113" w:rsidP="00D43113"/>
                              </w:tc>
                            </w:tr>
                            <w:tr w:rsidR="00CF5AF7" w14:paraId="191AD785" w14:textId="77777777" w:rsidTr="002275AC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421" w:type="dxa"/>
                                </w:tcPr>
                                <w:p w14:paraId="79FCC055" w14:textId="77777777" w:rsidR="00D43113" w:rsidRDefault="00D43113" w:rsidP="00D43113"/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14:paraId="706B69F9" w14:textId="77777777" w:rsidR="00D43113" w:rsidRDefault="00D43113" w:rsidP="00D43113"/>
                              </w:tc>
                              <w:tc>
                                <w:tcPr>
                                  <w:tcW w:w="425" w:type="dxa"/>
                                </w:tcPr>
                                <w:p w14:paraId="63CD6147" w14:textId="77777777" w:rsidR="00D43113" w:rsidRDefault="00D43113" w:rsidP="00D43113"/>
                              </w:tc>
                            </w:tr>
                            <w:tr w:rsidR="00CF5AF7" w14:paraId="1070C756" w14:textId="77777777" w:rsidTr="002275AC">
                              <w:tc>
                                <w:tcPr>
                                  <w:tcW w:w="421" w:type="dxa"/>
                                </w:tcPr>
                                <w:p w14:paraId="6B4DC71A" w14:textId="1C9262FE" w:rsidR="00D43113" w:rsidRDefault="00D43113" w:rsidP="00D43113">
                                  <w:r w:rsidRPr="004B75A6">
                                    <w:sym w:font="Symbol" w:char="F07F"/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</w:tcPr>
                                <w:p w14:paraId="130D327A" w14:textId="2BB66BCB" w:rsidR="00D43113" w:rsidRDefault="00D43113" w:rsidP="00D43113">
                                  <w:r>
                                    <w:t xml:space="preserve">Heractivering i.v.m. </w:t>
                                  </w:r>
                                  <w:r w:rsidR="00CD41CF">
                                    <w:t xml:space="preserve">verandering </w:t>
                                  </w:r>
                                  <w:r>
                                    <w:t>van werkgever van het certificaat met nummer</w:t>
                                  </w:r>
                                </w:p>
                              </w:tc>
                            </w:tr>
                            <w:tr w:rsidR="00CF5AF7" w14:paraId="1CAC5B3F" w14:textId="77777777" w:rsidTr="002275AC">
                              <w:trPr>
                                <w:trHeight w:val="425"/>
                              </w:trPr>
                              <w:tc>
                                <w:tcPr>
                                  <w:tcW w:w="421" w:type="dxa"/>
                                </w:tcPr>
                                <w:p w14:paraId="12F9986E" w14:textId="77777777" w:rsidR="00D43113" w:rsidRDefault="00D43113" w:rsidP="00D43113"/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14:paraId="0C596711" w14:textId="77777777" w:rsidR="00D43113" w:rsidRDefault="00D43113" w:rsidP="00D43113"/>
                              </w:tc>
                              <w:tc>
                                <w:tcPr>
                                  <w:tcW w:w="425" w:type="dxa"/>
                                </w:tcPr>
                                <w:p w14:paraId="5CD3A601" w14:textId="77777777" w:rsidR="00D43113" w:rsidRDefault="00D43113" w:rsidP="00D43113"/>
                              </w:tc>
                            </w:tr>
                          </w:tbl>
                          <w:p w14:paraId="0F6B0481" w14:textId="20A2796D" w:rsidR="00062673" w:rsidRDefault="000626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1BBF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1.55pt;margin-top:17.8pt;width:159.3pt;height:255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" stroked="f">
                <v:textbox>
                  <w:txbxContent>
                    <w:tbl>
                      <w:tblPr>
                        <w:tblStyle w:val="Tabelraster"/>
                        <w:tblW w:w="297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2126"/>
                        <w:gridCol w:w="425"/>
                      </w:tblGrid>
                      <w:tr w:rsidR="00062673" w14:paraId="76805AFA" w14:textId="77777777" w:rsidTr="002275AC">
                        <w:tc>
                          <w:tcPr>
                            <w:tcW w:w="2972" w:type="dxa"/>
                            <w:gridSpan w:val="3"/>
                          </w:tcPr>
                          <w:p w14:paraId="304231E1" w14:textId="103E303D" w:rsidR="00062673" w:rsidRDefault="00062673" w:rsidP="00062673">
                            <w:r>
                              <w:t>Deze praktijkbeoordeling is uitgevoerd ten behoeve van:</w:t>
                            </w:r>
                          </w:p>
                        </w:tc>
                      </w:tr>
                      <w:tr w:rsidR="00CF5AF7" w14:paraId="2A68E1D6" w14:textId="77777777" w:rsidTr="002275AC">
                        <w:trPr>
                          <w:trHeight w:hRule="exact" w:val="113"/>
                        </w:trPr>
                        <w:tc>
                          <w:tcPr>
                            <w:tcW w:w="421" w:type="dxa"/>
                          </w:tcPr>
                          <w:p w14:paraId="352F2BA5" w14:textId="77777777" w:rsidR="00062673" w:rsidRDefault="00062673"/>
                        </w:tc>
                        <w:tc>
                          <w:tcPr>
                            <w:tcW w:w="2126" w:type="dxa"/>
                          </w:tcPr>
                          <w:p w14:paraId="6DAA3879" w14:textId="77777777" w:rsidR="00062673" w:rsidRDefault="00062673"/>
                        </w:tc>
                        <w:tc>
                          <w:tcPr>
                            <w:tcW w:w="425" w:type="dxa"/>
                          </w:tcPr>
                          <w:p w14:paraId="36456A80" w14:textId="77777777" w:rsidR="00062673" w:rsidRDefault="00062673"/>
                        </w:tc>
                      </w:tr>
                      <w:tr w:rsidR="00CF5AF7" w14:paraId="3CED351D" w14:textId="77777777" w:rsidTr="002275AC">
                        <w:tc>
                          <w:tcPr>
                            <w:tcW w:w="421" w:type="dxa"/>
                          </w:tcPr>
                          <w:p w14:paraId="27B208A9" w14:textId="5091FDEC" w:rsidR="00062673" w:rsidRDefault="00062673" w:rsidP="00062673">
                            <w:r w:rsidRPr="004B75A6">
                              <w:sym w:font="Symbol" w:char="F07F"/>
                            </w:r>
                          </w:p>
                        </w:tc>
                        <w:tc>
                          <w:tcPr>
                            <w:tcW w:w="2551" w:type="dxa"/>
                            <w:gridSpan w:val="2"/>
                          </w:tcPr>
                          <w:p w14:paraId="321C5575" w14:textId="77207B34" w:rsidR="00062673" w:rsidRDefault="00062673" w:rsidP="00062673">
                            <w:r>
                              <w:t>Aanvraag van een nieuw certificaat</w:t>
                            </w:r>
                            <w:r w:rsidR="004375B7">
                              <w:t>/ 5-jaarlijkse hercertificering</w:t>
                            </w:r>
                          </w:p>
                        </w:tc>
                      </w:tr>
                      <w:tr w:rsidR="00CF5AF7" w14:paraId="49ABDA97" w14:textId="77777777" w:rsidTr="002275AC">
                        <w:trPr>
                          <w:trHeight w:hRule="exact" w:val="113"/>
                        </w:trPr>
                        <w:tc>
                          <w:tcPr>
                            <w:tcW w:w="421" w:type="dxa"/>
                          </w:tcPr>
                          <w:p w14:paraId="2405EBC8" w14:textId="77777777" w:rsidR="00062673" w:rsidRDefault="00062673" w:rsidP="00062673"/>
                        </w:tc>
                        <w:tc>
                          <w:tcPr>
                            <w:tcW w:w="2126" w:type="dxa"/>
                          </w:tcPr>
                          <w:p w14:paraId="12332D27" w14:textId="77777777" w:rsidR="00062673" w:rsidRDefault="00062673" w:rsidP="00062673"/>
                        </w:tc>
                        <w:tc>
                          <w:tcPr>
                            <w:tcW w:w="425" w:type="dxa"/>
                          </w:tcPr>
                          <w:p w14:paraId="5057EE4F" w14:textId="77777777" w:rsidR="00062673" w:rsidRDefault="00062673" w:rsidP="00062673"/>
                        </w:tc>
                      </w:tr>
                      <w:tr w:rsidR="00CF5AF7" w14:paraId="0F0B46C9" w14:textId="77777777" w:rsidTr="002275AC">
                        <w:trPr>
                          <w:trHeight w:hRule="exact" w:val="227"/>
                        </w:trPr>
                        <w:tc>
                          <w:tcPr>
                            <w:tcW w:w="421" w:type="dxa"/>
                          </w:tcPr>
                          <w:p w14:paraId="49FC4938" w14:textId="77777777" w:rsidR="004D3468" w:rsidRDefault="004D3468" w:rsidP="00062673"/>
                        </w:tc>
                        <w:tc>
                          <w:tcPr>
                            <w:tcW w:w="2126" w:type="dxa"/>
                          </w:tcPr>
                          <w:p w14:paraId="6E91D89C" w14:textId="77777777" w:rsidR="004D3468" w:rsidRDefault="004D3468" w:rsidP="00062673"/>
                        </w:tc>
                        <w:tc>
                          <w:tcPr>
                            <w:tcW w:w="425" w:type="dxa"/>
                          </w:tcPr>
                          <w:p w14:paraId="6C2FCEC2" w14:textId="77777777" w:rsidR="004D3468" w:rsidRDefault="004D3468" w:rsidP="00062673"/>
                        </w:tc>
                      </w:tr>
                      <w:tr w:rsidR="00CF5AF7" w14:paraId="59961E14" w14:textId="77777777" w:rsidTr="002275AC">
                        <w:tc>
                          <w:tcPr>
                            <w:tcW w:w="421" w:type="dxa"/>
                          </w:tcPr>
                          <w:p w14:paraId="303B3F52" w14:textId="4ED313F0" w:rsidR="00D43113" w:rsidRDefault="00D43113" w:rsidP="00D43113">
                            <w:r w:rsidRPr="004B75A6">
                              <w:sym w:font="Symbol" w:char="F07F"/>
                            </w:r>
                          </w:p>
                        </w:tc>
                        <w:tc>
                          <w:tcPr>
                            <w:tcW w:w="2551" w:type="dxa"/>
                            <w:gridSpan w:val="2"/>
                          </w:tcPr>
                          <w:p w14:paraId="4B40E301" w14:textId="12B0B8C7" w:rsidR="00D43113" w:rsidRDefault="00D43113" w:rsidP="00D43113">
                            <w:r>
                              <w:t>Jaarlijkse beoordeling t.b.v. het in stand houden van het certificaat met nummer</w:t>
                            </w:r>
                          </w:p>
                        </w:tc>
                      </w:tr>
                      <w:tr w:rsidR="00CF5AF7" w14:paraId="506F7534" w14:textId="77777777" w:rsidTr="002275AC">
                        <w:trPr>
                          <w:trHeight w:val="425"/>
                        </w:trPr>
                        <w:tc>
                          <w:tcPr>
                            <w:tcW w:w="421" w:type="dxa"/>
                          </w:tcPr>
                          <w:p w14:paraId="626C1370" w14:textId="77777777" w:rsidR="00D43113" w:rsidRDefault="00D43113" w:rsidP="00D43113"/>
                        </w:tc>
                        <w:tc>
                          <w:tcPr>
                            <w:tcW w:w="2126" w:type="dxa"/>
                            <w:tcBorders>
                              <w:bottom w:val="dotted" w:sz="4" w:space="0" w:color="auto"/>
                            </w:tcBorders>
                          </w:tcPr>
                          <w:p w14:paraId="6732AB8B" w14:textId="77777777" w:rsidR="00D43113" w:rsidRDefault="00D43113" w:rsidP="00D43113"/>
                        </w:tc>
                        <w:tc>
                          <w:tcPr>
                            <w:tcW w:w="425" w:type="dxa"/>
                          </w:tcPr>
                          <w:p w14:paraId="1DEBD701" w14:textId="77777777" w:rsidR="00D43113" w:rsidRDefault="00D43113" w:rsidP="00D43113"/>
                        </w:tc>
                      </w:tr>
                      <w:tr w:rsidR="00CF5AF7" w14:paraId="191AD785" w14:textId="77777777" w:rsidTr="002275AC">
                        <w:trPr>
                          <w:trHeight w:hRule="exact" w:val="227"/>
                        </w:trPr>
                        <w:tc>
                          <w:tcPr>
                            <w:tcW w:w="421" w:type="dxa"/>
                          </w:tcPr>
                          <w:p w14:paraId="79FCC055" w14:textId="77777777" w:rsidR="00D43113" w:rsidRDefault="00D43113" w:rsidP="00D43113"/>
                        </w:tc>
                        <w:tc>
                          <w:tcPr>
                            <w:tcW w:w="2126" w:type="dxa"/>
                            <w:tcBorders>
                              <w:top w:val="dotted" w:sz="4" w:space="0" w:color="auto"/>
                            </w:tcBorders>
                          </w:tcPr>
                          <w:p w14:paraId="706B69F9" w14:textId="77777777" w:rsidR="00D43113" w:rsidRDefault="00D43113" w:rsidP="00D43113"/>
                        </w:tc>
                        <w:tc>
                          <w:tcPr>
                            <w:tcW w:w="425" w:type="dxa"/>
                          </w:tcPr>
                          <w:p w14:paraId="63CD6147" w14:textId="77777777" w:rsidR="00D43113" w:rsidRDefault="00D43113" w:rsidP="00D43113"/>
                        </w:tc>
                      </w:tr>
                      <w:tr w:rsidR="00CF5AF7" w14:paraId="1070C756" w14:textId="77777777" w:rsidTr="002275AC">
                        <w:tc>
                          <w:tcPr>
                            <w:tcW w:w="421" w:type="dxa"/>
                          </w:tcPr>
                          <w:p w14:paraId="6B4DC71A" w14:textId="1C9262FE" w:rsidR="00D43113" w:rsidRDefault="00D43113" w:rsidP="00D43113">
                            <w:r w:rsidRPr="004B75A6">
                              <w:sym w:font="Symbol" w:char="F07F"/>
                            </w:r>
                          </w:p>
                        </w:tc>
                        <w:tc>
                          <w:tcPr>
                            <w:tcW w:w="2551" w:type="dxa"/>
                            <w:gridSpan w:val="2"/>
                          </w:tcPr>
                          <w:p w14:paraId="130D327A" w14:textId="2BB66BCB" w:rsidR="00D43113" w:rsidRDefault="00D43113" w:rsidP="00D43113">
                            <w:r>
                              <w:t xml:space="preserve">Heractivering i.v.m. </w:t>
                            </w:r>
                            <w:r w:rsidR="00CD41CF">
                              <w:t xml:space="preserve">verandering </w:t>
                            </w:r>
                            <w:r>
                              <w:t>van werkgever van het certificaat met nummer</w:t>
                            </w:r>
                          </w:p>
                        </w:tc>
                      </w:tr>
                      <w:tr w:rsidR="00CF5AF7" w14:paraId="1CAC5B3F" w14:textId="77777777" w:rsidTr="002275AC">
                        <w:trPr>
                          <w:trHeight w:val="425"/>
                        </w:trPr>
                        <w:tc>
                          <w:tcPr>
                            <w:tcW w:w="421" w:type="dxa"/>
                          </w:tcPr>
                          <w:p w14:paraId="12F9986E" w14:textId="77777777" w:rsidR="00D43113" w:rsidRDefault="00D43113" w:rsidP="00D43113"/>
                        </w:tc>
                        <w:tc>
                          <w:tcPr>
                            <w:tcW w:w="2126" w:type="dxa"/>
                            <w:tcBorders>
                              <w:bottom w:val="dotted" w:sz="4" w:space="0" w:color="auto"/>
                            </w:tcBorders>
                          </w:tcPr>
                          <w:p w14:paraId="0C596711" w14:textId="77777777" w:rsidR="00D43113" w:rsidRDefault="00D43113" w:rsidP="00D43113"/>
                        </w:tc>
                        <w:tc>
                          <w:tcPr>
                            <w:tcW w:w="425" w:type="dxa"/>
                          </w:tcPr>
                          <w:p w14:paraId="5CD3A601" w14:textId="77777777" w:rsidR="00D43113" w:rsidRDefault="00D43113" w:rsidP="00D43113"/>
                        </w:tc>
                      </w:tr>
                    </w:tbl>
                    <w:p w14:paraId="0F6B0481" w14:textId="20A2796D" w:rsidR="00062673" w:rsidRDefault="00062673"/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172"/>
        <w:tblW w:w="59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"/>
        <w:gridCol w:w="15"/>
        <w:gridCol w:w="2155"/>
        <w:gridCol w:w="134"/>
        <w:gridCol w:w="2669"/>
        <w:gridCol w:w="694"/>
      </w:tblGrid>
      <w:tr w:rsidR="00CA0FD1" w:rsidRPr="004B75A6" w14:paraId="413FC55C" w14:textId="77777777" w:rsidTr="002275AC">
        <w:trPr>
          <w:trHeight w:val="199"/>
        </w:trPr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6CC455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4AEB2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B9EB6E2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DADC3D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0FD1" w:rsidRPr="004B75A6" w14:paraId="7609C9C1" w14:textId="77777777" w:rsidTr="002275AC">
        <w:trPr>
          <w:cantSplit/>
          <w:trHeight w:val="127"/>
        </w:trPr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332EA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32450257" w14:textId="77777777" w:rsidR="006F5D50" w:rsidRPr="004B75A6" w:rsidRDefault="006F5D50" w:rsidP="006F5D5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B75A6">
              <w:rPr>
                <w:rFonts w:asciiTheme="minorHAnsi" w:hAnsiTheme="minorHAnsi" w:cstheme="minorHAnsi"/>
                <w:b/>
                <w:szCs w:val="22"/>
              </w:rPr>
              <w:t>Gegevens kandidaat: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779A73" w14:textId="77777777" w:rsidR="006F5D50" w:rsidRPr="004B75A6" w:rsidRDefault="006F5D50" w:rsidP="006F5D50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CF543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0FD1" w:rsidRPr="004B75A6" w14:paraId="61EB2D97" w14:textId="77777777" w:rsidTr="002275AC">
        <w:trPr>
          <w:trHeight w:hRule="exact" w:val="442"/>
        </w:trPr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7616A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0C9B1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>Naam + voorletter(s):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6366F42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701C1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0FD1" w:rsidRPr="004B75A6" w14:paraId="10479D9D" w14:textId="77777777" w:rsidTr="002275AC">
        <w:trPr>
          <w:trHeight w:hRule="exact" w:val="442"/>
        </w:trPr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0E9F3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BDEED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>Geboortedatum:</w:t>
            </w:r>
          </w:p>
        </w:tc>
        <w:tc>
          <w:tcPr>
            <w:tcW w:w="280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684072A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37A4D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0FD1" w:rsidRPr="004B75A6" w14:paraId="239D9BCA" w14:textId="77777777" w:rsidTr="002275AC">
        <w:trPr>
          <w:trHeight w:hRule="exact" w:val="442"/>
        </w:trPr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64802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54281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>Geboorteplaats:</w:t>
            </w:r>
          </w:p>
        </w:tc>
        <w:tc>
          <w:tcPr>
            <w:tcW w:w="280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1EC5172C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6B154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0FD1" w:rsidRPr="004B75A6" w14:paraId="379E6A0F" w14:textId="77777777" w:rsidTr="002275AC">
        <w:trPr>
          <w:trHeight w:hRule="exact" w:val="442"/>
        </w:trPr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6E57AA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6194E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>Bedrijf:</w:t>
            </w:r>
          </w:p>
        </w:tc>
        <w:tc>
          <w:tcPr>
            <w:tcW w:w="280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54A5AB9D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57D8C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0FD1" w:rsidRPr="004B75A6" w14:paraId="42FD225E" w14:textId="77777777" w:rsidTr="002275AC">
        <w:trPr>
          <w:trHeight w:val="342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CA1D12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A1CB8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03" w:type="dxa"/>
            <w:gridSpan w:val="2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14:paraId="2EBCAF3D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B7C52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F5D50" w:rsidRPr="004B75A6" w14:paraId="44A77666" w14:textId="77777777" w:rsidTr="002275AC">
        <w:trPr>
          <w:cantSplit/>
          <w:trHeight w:hRule="exact" w:val="269"/>
        </w:trPr>
        <w:tc>
          <w:tcPr>
            <w:tcW w:w="5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C3C0E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p w14:paraId="4A3898A3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p w14:paraId="78447DDA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p w14:paraId="769D0FD3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p w14:paraId="027506C5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p w14:paraId="5E916372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p w14:paraId="0AA0E8E2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p w14:paraId="5A12CFC3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p w14:paraId="1EB94562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  <w:tr w:rsidR="006F0D94" w:rsidRPr="004B75A6" w14:paraId="239B35A0" w14:textId="77777777" w:rsidTr="002275AC">
        <w:trPr>
          <w:cantSplit/>
        </w:trPr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7610ED" w14:textId="77777777" w:rsidR="006F0D94" w:rsidRPr="004B75A6" w:rsidRDefault="006F0D94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EAB083" w14:textId="77777777" w:rsidR="0096731B" w:rsidRDefault="0096731B" w:rsidP="006F5D50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46B83377" w14:textId="7FE3741E" w:rsidR="006F0D94" w:rsidRPr="004B75A6" w:rsidRDefault="006F0D94" w:rsidP="006F5D50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b/>
                <w:szCs w:val="22"/>
              </w:rPr>
              <w:t>De praktijkbeoordelaar verklaart dat de kandidaat in de praktijk heeft laten zien dat hij aan alle beoordelingscriteria voldoet:</w:t>
            </w:r>
          </w:p>
        </w:tc>
      </w:tr>
      <w:tr w:rsidR="006F5D50" w:rsidRPr="004B75A6" w14:paraId="23217792" w14:textId="77777777" w:rsidTr="002275AC">
        <w:trPr>
          <w:cantSplit/>
          <w:trHeight w:val="410"/>
        </w:trPr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464F9FE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</w:tcPr>
          <w:p w14:paraId="00D747F7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  <w:p w14:paraId="5DF0752B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>Naam + voorletter(s):</w:t>
            </w:r>
          </w:p>
        </w:tc>
        <w:tc>
          <w:tcPr>
            <w:tcW w:w="2669" w:type="dxa"/>
            <w:tcBorders>
              <w:bottom w:val="dotted" w:sz="4" w:space="0" w:color="auto"/>
            </w:tcBorders>
          </w:tcPr>
          <w:p w14:paraId="6CCBD36D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7AFBF9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F5D50" w:rsidRPr="004B75A6" w14:paraId="63E09EF0" w14:textId="77777777" w:rsidTr="002275AC">
        <w:trPr>
          <w:cantSplit/>
          <w:trHeight w:val="397"/>
        </w:trPr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5F4D608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</w:tcPr>
          <w:p w14:paraId="286B1384" w14:textId="77777777" w:rsidR="009B4844" w:rsidRDefault="009B4844" w:rsidP="006F5D50">
            <w:pPr>
              <w:rPr>
                <w:rFonts w:asciiTheme="minorHAnsi" w:hAnsiTheme="minorHAnsi" w:cstheme="minorHAnsi"/>
                <w:szCs w:val="22"/>
              </w:rPr>
            </w:pPr>
          </w:p>
          <w:p w14:paraId="2CC3E160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>Handtekening bevoegd praktijkbeoordelaar:</w:t>
            </w:r>
          </w:p>
        </w:tc>
        <w:tc>
          <w:tcPr>
            <w:tcW w:w="2669" w:type="dxa"/>
            <w:tcBorders>
              <w:bottom w:val="dotted" w:sz="4" w:space="0" w:color="auto"/>
            </w:tcBorders>
          </w:tcPr>
          <w:p w14:paraId="71A9EC00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  <w:p w14:paraId="1ECFAAD2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89F25" w14:textId="77777777" w:rsidR="006F5D50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  <w:p w14:paraId="437BAD9A" w14:textId="77777777" w:rsidR="009B4844" w:rsidRDefault="009B4844" w:rsidP="006F5D50">
            <w:pPr>
              <w:rPr>
                <w:rFonts w:asciiTheme="minorHAnsi" w:hAnsiTheme="minorHAnsi" w:cstheme="minorHAnsi"/>
                <w:szCs w:val="22"/>
              </w:rPr>
            </w:pPr>
          </w:p>
          <w:p w14:paraId="1FD906A5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25892" w:rsidRPr="004B75A6" w14:paraId="06752CC6" w14:textId="77777777" w:rsidTr="002275AC">
        <w:tc>
          <w:tcPr>
            <w:tcW w:w="282" w:type="dxa"/>
            <w:gridSpan w:val="2"/>
            <w:tcBorders>
              <w:top w:val="nil"/>
              <w:left w:val="single" w:sz="4" w:space="0" w:color="auto"/>
            </w:tcBorders>
          </w:tcPr>
          <w:p w14:paraId="3B3E4377" w14:textId="77777777" w:rsidR="00D25892" w:rsidRPr="004B75A6" w:rsidRDefault="00D25892" w:rsidP="00D25892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2289" w:type="dxa"/>
            <w:gridSpan w:val="2"/>
          </w:tcPr>
          <w:p w14:paraId="3A06C96E" w14:textId="77777777" w:rsidR="006F0D94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  <w:p w14:paraId="7B2F9637" w14:textId="6EEF796C" w:rsidR="00D25892" w:rsidRPr="004B75A6" w:rsidRDefault="006F0D94" w:rsidP="00D25892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Cs w:val="22"/>
              </w:rPr>
              <w:t>Datum:</w:t>
            </w:r>
          </w:p>
        </w:tc>
        <w:tc>
          <w:tcPr>
            <w:tcW w:w="2669" w:type="dxa"/>
            <w:tcBorders>
              <w:top w:val="dotted" w:sz="4" w:space="0" w:color="auto"/>
              <w:bottom w:val="dotted" w:sz="4" w:space="0" w:color="auto"/>
            </w:tcBorders>
          </w:tcPr>
          <w:p w14:paraId="6BA2C865" w14:textId="3EA3D981" w:rsidR="00D25892" w:rsidRPr="004B75A6" w:rsidRDefault="00D25892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right w:val="single" w:sz="4" w:space="0" w:color="auto"/>
            </w:tcBorders>
          </w:tcPr>
          <w:p w14:paraId="5EEEB3D0" w14:textId="77777777" w:rsidR="00D25892" w:rsidRPr="004B75A6" w:rsidRDefault="00D25892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0FD1" w:rsidRPr="004B75A6" w14:paraId="2D0E0C4C" w14:textId="77777777" w:rsidTr="002275AC">
        <w:trPr>
          <w:trHeight w:val="199"/>
        </w:trPr>
        <w:tc>
          <w:tcPr>
            <w:tcW w:w="28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D51C9A2" w14:textId="77777777" w:rsidR="00D25892" w:rsidRPr="004B75A6" w:rsidRDefault="00D25892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5B141DE" w14:textId="77777777" w:rsidR="00D25892" w:rsidRPr="004B75A6" w:rsidRDefault="00D25892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6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C389859" w14:textId="77777777" w:rsidR="00D25892" w:rsidRPr="004B75A6" w:rsidRDefault="00D25892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23958BC" w14:textId="77777777" w:rsidR="00D25892" w:rsidRPr="004B75A6" w:rsidRDefault="00D25892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F0D94" w:rsidRPr="004B75A6" w14:paraId="721D6DA5" w14:textId="77777777" w:rsidTr="002275AC">
        <w:trPr>
          <w:trHeight w:val="199"/>
        </w:trPr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9FF7F08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B9281A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445140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EDDBFD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F0D94" w:rsidRPr="004B75A6" w14:paraId="7CECD6D1" w14:textId="77777777" w:rsidTr="002275AC">
        <w:trPr>
          <w:trHeight w:val="199"/>
        </w:trPr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0C37156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1209875" w14:textId="77777777" w:rsidR="0096731B" w:rsidRDefault="0096731B" w:rsidP="00CD41CF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69805FEC" w14:textId="6D82771D" w:rsidR="006F0D94" w:rsidRPr="004B75A6" w:rsidRDefault="006F0D94" w:rsidP="00CD41CF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b/>
                <w:szCs w:val="22"/>
              </w:rPr>
              <w:t xml:space="preserve">De praktijkbeoordelaar heeft de volgende informant(en) </w:t>
            </w:r>
            <w:r>
              <w:rPr>
                <w:rFonts w:asciiTheme="minorHAnsi" w:hAnsiTheme="minorHAnsi" w:cstheme="minorHAnsi"/>
                <w:b/>
                <w:szCs w:val="22"/>
              </w:rPr>
              <w:t>geraadpleegd:</w:t>
            </w:r>
          </w:p>
        </w:tc>
      </w:tr>
      <w:tr w:rsidR="006F0D94" w:rsidRPr="004B75A6" w14:paraId="064A8EEB" w14:textId="77777777" w:rsidTr="002275AC">
        <w:trPr>
          <w:trHeight w:val="199"/>
        </w:trPr>
        <w:tc>
          <w:tcPr>
            <w:tcW w:w="282" w:type="dxa"/>
            <w:gridSpan w:val="2"/>
            <w:tcBorders>
              <w:left w:val="single" w:sz="4" w:space="0" w:color="auto"/>
              <w:right w:val="nil"/>
            </w:tcBorders>
          </w:tcPr>
          <w:p w14:paraId="2E6143C5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  <w:tcBorders>
              <w:left w:val="nil"/>
              <w:right w:val="nil"/>
            </w:tcBorders>
          </w:tcPr>
          <w:p w14:paraId="7C3477A4" w14:textId="77777777" w:rsidR="006F0D94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  <w:p w14:paraId="6471ABC4" w14:textId="253D50A3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>Naam informant 1</w:t>
            </w:r>
            <w:r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2669" w:type="dxa"/>
            <w:tcBorders>
              <w:left w:val="nil"/>
              <w:bottom w:val="dotted" w:sz="4" w:space="0" w:color="auto"/>
              <w:right w:val="nil"/>
            </w:tcBorders>
          </w:tcPr>
          <w:p w14:paraId="77D757D0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left w:val="nil"/>
              <w:right w:val="single" w:sz="4" w:space="0" w:color="auto"/>
            </w:tcBorders>
          </w:tcPr>
          <w:p w14:paraId="1B50D00F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F0D94" w:rsidRPr="004B75A6" w14:paraId="38EA1C6A" w14:textId="77777777" w:rsidTr="002275AC">
        <w:trPr>
          <w:trHeight w:val="199"/>
        </w:trPr>
        <w:tc>
          <w:tcPr>
            <w:tcW w:w="282" w:type="dxa"/>
            <w:gridSpan w:val="2"/>
            <w:tcBorders>
              <w:left w:val="single" w:sz="4" w:space="0" w:color="auto"/>
              <w:right w:val="nil"/>
            </w:tcBorders>
          </w:tcPr>
          <w:p w14:paraId="74E3D0D3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  <w:tcBorders>
              <w:left w:val="nil"/>
              <w:right w:val="nil"/>
            </w:tcBorders>
          </w:tcPr>
          <w:p w14:paraId="2C699E89" w14:textId="77777777" w:rsidR="006F0D94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  <w:p w14:paraId="62CF2AA8" w14:textId="66CD2DFA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>Naam informant 2:</w:t>
            </w:r>
          </w:p>
        </w:tc>
        <w:tc>
          <w:tcPr>
            <w:tcW w:w="26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A4608C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left w:val="nil"/>
              <w:right w:val="single" w:sz="4" w:space="0" w:color="auto"/>
            </w:tcBorders>
          </w:tcPr>
          <w:p w14:paraId="7D18BBD0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F0D94" w:rsidRPr="004B75A6" w14:paraId="0F83680A" w14:textId="77777777" w:rsidTr="002275AC">
        <w:trPr>
          <w:trHeight w:val="199"/>
        </w:trPr>
        <w:tc>
          <w:tcPr>
            <w:tcW w:w="28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5E0CEB3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C666A84" w14:textId="77777777" w:rsidR="006F0D94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6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20111A5A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2CC4B6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F0D94" w:rsidRPr="004B75A6" w14:paraId="59A866B6" w14:textId="77777777" w:rsidTr="002275AC">
        <w:trPr>
          <w:trHeight w:val="199"/>
        </w:trPr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F16251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5B756" w14:textId="77777777" w:rsidR="006F0D94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672607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2A8E77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F0D94" w:rsidRPr="004B75A6" w14:paraId="7E2A5A46" w14:textId="77777777" w:rsidTr="002275AC">
        <w:trPr>
          <w:trHeight w:val="199"/>
        </w:trPr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AF3F644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3D7E420" w14:textId="77777777" w:rsidR="0096731B" w:rsidRDefault="0096731B" w:rsidP="00CD41CF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3D97A88F" w14:textId="1A85A356" w:rsidR="006F0D94" w:rsidRPr="004B75A6" w:rsidRDefault="006F0D94" w:rsidP="00CD41CF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b/>
                <w:szCs w:val="22"/>
              </w:rPr>
              <w:t>De kandidaat verklaart dat de beoordeling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4B75A6">
              <w:rPr>
                <w:rFonts w:asciiTheme="minorHAnsi" w:hAnsiTheme="minorHAnsi" w:cstheme="minorHAnsi"/>
                <w:b/>
                <w:szCs w:val="22"/>
              </w:rPr>
              <w:t>met hem besproken is:</w:t>
            </w:r>
          </w:p>
        </w:tc>
      </w:tr>
      <w:tr w:rsidR="006F0D94" w:rsidRPr="004B75A6" w14:paraId="4C534E0E" w14:textId="77777777" w:rsidTr="002275AC">
        <w:trPr>
          <w:trHeight w:val="199"/>
        </w:trPr>
        <w:tc>
          <w:tcPr>
            <w:tcW w:w="282" w:type="dxa"/>
            <w:gridSpan w:val="2"/>
            <w:tcBorders>
              <w:left w:val="single" w:sz="4" w:space="0" w:color="auto"/>
              <w:right w:val="nil"/>
            </w:tcBorders>
          </w:tcPr>
          <w:p w14:paraId="0B0CB11A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  <w:tcBorders>
              <w:left w:val="nil"/>
              <w:right w:val="nil"/>
            </w:tcBorders>
          </w:tcPr>
          <w:p w14:paraId="43915D40" w14:textId="77777777" w:rsidR="006F0D94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  <w:p w14:paraId="00F2EF4B" w14:textId="7563D246" w:rsidR="00D73880" w:rsidRDefault="00D73880" w:rsidP="00D25892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>Naam:</w:t>
            </w:r>
          </w:p>
        </w:tc>
        <w:tc>
          <w:tcPr>
            <w:tcW w:w="2669" w:type="dxa"/>
            <w:tcBorders>
              <w:left w:val="nil"/>
              <w:bottom w:val="dotted" w:sz="4" w:space="0" w:color="auto"/>
              <w:right w:val="nil"/>
            </w:tcBorders>
          </w:tcPr>
          <w:p w14:paraId="02D2B03F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left w:val="nil"/>
              <w:right w:val="single" w:sz="4" w:space="0" w:color="auto"/>
            </w:tcBorders>
          </w:tcPr>
          <w:p w14:paraId="67C00381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F0D94" w:rsidRPr="004B75A6" w14:paraId="3F4AE55D" w14:textId="77777777" w:rsidTr="002275AC">
        <w:trPr>
          <w:trHeight w:val="199"/>
        </w:trPr>
        <w:tc>
          <w:tcPr>
            <w:tcW w:w="282" w:type="dxa"/>
            <w:gridSpan w:val="2"/>
            <w:tcBorders>
              <w:left w:val="single" w:sz="4" w:space="0" w:color="auto"/>
              <w:right w:val="nil"/>
            </w:tcBorders>
          </w:tcPr>
          <w:p w14:paraId="165AE298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  <w:tcBorders>
              <w:left w:val="nil"/>
              <w:right w:val="nil"/>
            </w:tcBorders>
          </w:tcPr>
          <w:p w14:paraId="6021E74B" w14:textId="77777777" w:rsidR="006F0D94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  <w:p w14:paraId="37B38F9A" w14:textId="3875EC1F" w:rsidR="00D73880" w:rsidRDefault="00D73880" w:rsidP="00D2589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Handtekening:</w:t>
            </w:r>
          </w:p>
        </w:tc>
        <w:tc>
          <w:tcPr>
            <w:tcW w:w="26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98CB20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left w:val="nil"/>
              <w:right w:val="single" w:sz="4" w:space="0" w:color="auto"/>
            </w:tcBorders>
          </w:tcPr>
          <w:p w14:paraId="46B59611" w14:textId="77777777" w:rsidR="006F0D94" w:rsidRPr="004B75A6" w:rsidRDefault="006F0D94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73880" w:rsidRPr="004B75A6" w14:paraId="55D24FB5" w14:textId="77777777" w:rsidTr="002275AC">
        <w:trPr>
          <w:trHeight w:val="199"/>
        </w:trPr>
        <w:tc>
          <w:tcPr>
            <w:tcW w:w="282" w:type="dxa"/>
            <w:gridSpan w:val="2"/>
            <w:tcBorders>
              <w:left w:val="single" w:sz="4" w:space="0" w:color="auto"/>
              <w:right w:val="nil"/>
            </w:tcBorders>
          </w:tcPr>
          <w:p w14:paraId="6DBD55F8" w14:textId="77777777" w:rsidR="00D73880" w:rsidRPr="004B75A6" w:rsidRDefault="00D73880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  <w:tcBorders>
              <w:left w:val="nil"/>
              <w:right w:val="nil"/>
            </w:tcBorders>
          </w:tcPr>
          <w:p w14:paraId="7F822FD8" w14:textId="77777777" w:rsidR="00D73880" w:rsidRDefault="00D73880" w:rsidP="00D25892">
            <w:pPr>
              <w:rPr>
                <w:rFonts w:asciiTheme="minorHAnsi" w:hAnsiTheme="minorHAnsi" w:cstheme="minorHAnsi"/>
                <w:szCs w:val="22"/>
              </w:rPr>
            </w:pPr>
          </w:p>
          <w:p w14:paraId="1397EE60" w14:textId="10090A85" w:rsidR="00D73880" w:rsidRDefault="00D73880" w:rsidP="00D2589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Datum:</w:t>
            </w:r>
          </w:p>
        </w:tc>
        <w:tc>
          <w:tcPr>
            <w:tcW w:w="26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A0A647" w14:textId="77777777" w:rsidR="00D73880" w:rsidRPr="004B75A6" w:rsidRDefault="00D73880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left w:val="nil"/>
              <w:right w:val="single" w:sz="4" w:space="0" w:color="auto"/>
            </w:tcBorders>
          </w:tcPr>
          <w:p w14:paraId="1C17BD9F" w14:textId="77777777" w:rsidR="00D73880" w:rsidRPr="004B75A6" w:rsidRDefault="00D73880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73880" w:rsidRPr="004B75A6" w14:paraId="1FBC9AFD" w14:textId="77777777" w:rsidTr="002275AC">
        <w:trPr>
          <w:trHeight w:val="199"/>
        </w:trPr>
        <w:tc>
          <w:tcPr>
            <w:tcW w:w="28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9FFC21C" w14:textId="77777777" w:rsidR="00D73880" w:rsidRPr="004B75A6" w:rsidRDefault="00D73880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3C671C9" w14:textId="77777777" w:rsidR="00D73880" w:rsidRDefault="00D73880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6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6F07D5AD" w14:textId="77777777" w:rsidR="00D73880" w:rsidRPr="004B75A6" w:rsidRDefault="00D73880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A9D4DC1" w14:textId="77777777" w:rsidR="00D73880" w:rsidRPr="004B75A6" w:rsidRDefault="00D73880" w:rsidP="00D2589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4D8A4E4" w14:textId="6F7C4595" w:rsidR="00062673" w:rsidRDefault="00062673">
      <w:pPr>
        <w:rPr>
          <w:rFonts w:asciiTheme="minorHAnsi" w:hAnsiTheme="minorHAnsi" w:cstheme="minorHAnsi"/>
          <w:szCs w:val="22"/>
        </w:rPr>
      </w:pPr>
    </w:p>
    <w:p w14:paraId="1EE61FAE" w14:textId="7AC8DD4D" w:rsidR="00D73880" w:rsidRDefault="00D73880" w:rsidP="00A26DE8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6D97527B" w14:textId="1719E5DC" w:rsidR="00765D08" w:rsidRPr="002275AC" w:rsidRDefault="00EA505B">
      <w:pPr>
        <w:rPr>
          <w:rFonts w:asciiTheme="minorHAnsi" w:hAnsiTheme="minorHAnsi" w:cstheme="minorHAnsi"/>
          <w:b/>
          <w:sz w:val="26"/>
          <w:szCs w:val="26"/>
        </w:rPr>
      </w:pPr>
      <w:r w:rsidRPr="002275AC">
        <w:rPr>
          <w:rFonts w:asciiTheme="minorHAnsi" w:hAnsiTheme="minorHAnsi" w:cstheme="minorHAnsi"/>
          <w:b/>
          <w:sz w:val="26"/>
          <w:szCs w:val="26"/>
        </w:rPr>
        <w:lastRenderedPageBreak/>
        <w:t>Werkgeversverklaring</w:t>
      </w:r>
    </w:p>
    <w:p w14:paraId="11CB6844" w14:textId="77777777" w:rsidR="00765D08" w:rsidRDefault="00765D08">
      <w:pPr>
        <w:rPr>
          <w:rFonts w:asciiTheme="minorHAnsi" w:hAnsiTheme="minorHAnsi" w:cstheme="minorHAnsi"/>
          <w:b/>
          <w:szCs w:val="22"/>
        </w:rPr>
      </w:pPr>
    </w:p>
    <w:p w14:paraId="0F839E83" w14:textId="04CBDC55" w:rsidR="006E5CFC" w:rsidRPr="007772D7" w:rsidRDefault="00765D08" w:rsidP="00EA505B">
      <w:pPr>
        <w:pStyle w:val="Plattetekst"/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7772D7">
        <w:rPr>
          <w:rFonts w:asciiTheme="minorHAnsi" w:hAnsiTheme="minorHAnsi" w:cstheme="minorHAnsi"/>
          <w:bCs/>
          <w:sz w:val="22"/>
          <w:szCs w:val="22"/>
        </w:rPr>
        <w:t xml:space="preserve">De werkgever is verantwoordelijk voor het beoordelen of de medewerker </w:t>
      </w:r>
      <w:r w:rsidR="00C7184B" w:rsidRPr="007772D7">
        <w:rPr>
          <w:rFonts w:asciiTheme="minorHAnsi" w:hAnsiTheme="minorHAnsi" w:cstheme="minorHAnsi"/>
          <w:bCs/>
          <w:sz w:val="22"/>
          <w:szCs w:val="22"/>
        </w:rPr>
        <w:t xml:space="preserve">voldoet </w:t>
      </w:r>
      <w:r w:rsidRPr="007772D7">
        <w:rPr>
          <w:rFonts w:asciiTheme="minorHAnsi" w:hAnsiTheme="minorHAnsi" w:cstheme="minorHAnsi"/>
          <w:bCs/>
          <w:sz w:val="22"/>
          <w:szCs w:val="22"/>
        </w:rPr>
        <w:t>aan alle</w:t>
      </w:r>
      <w:r w:rsidR="00EA505B" w:rsidRPr="007772D7">
        <w:rPr>
          <w:rFonts w:asciiTheme="minorHAnsi" w:hAnsiTheme="minorHAnsi" w:cstheme="minorHAnsi"/>
          <w:bCs/>
          <w:sz w:val="22"/>
          <w:szCs w:val="22"/>
        </w:rPr>
        <w:t xml:space="preserve"> voorwaarden</w:t>
      </w:r>
      <w:r w:rsidR="00C7184B" w:rsidRPr="007772D7">
        <w:rPr>
          <w:rFonts w:asciiTheme="minorHAnsi" w:hAnsiTheme="minorHAnsi" w:cstheme="minorHAnsi"/>
          <w:bCs/>
          <w:sz w:val="22"/>
          <w:szCs w:val="22"/>
        </w:rPr>
        <w:t xml:space="preserve"> waaronder een certificaat mag worden aangevraagd resp. een bestaand certificaat zijn geldigheid behoudt. </w:t>
      </w:r>
    </w:p>
    <w:p w14:paraId="7C7DC2F5" w14:textId="77777777" w:rsidR="006E5CFC" w:rsidRDefault="006E5CFC" w:rsidP="00EA505B">
      <w:pPr>
        <w:pStyle w:val="Plattetekst"/>
        <w:spacing w:after="0"/>
        <w:rPr>
          <w:rFonts w:asciiTheme="minorHAnsi" w:hAnsiTheme="minorHAnsi" w:cstheme="minorHAnsi"/>
          <w:bCs/>
          <w:szCs w:val="22"/>
        </w:rPr>
      </w:pPr>
    </w:p>
    <w:p w14:paraId="480378CF" w14:textId="1C916DB3" w:rsidR="00EA505B" w:rsidRPr="00142225" w:rsidRDefault="00C7184B" w:rsidP="00EA505B">
      <w:pPr>
        <w:pStyle w:val="Plattetekst"/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142225">
        <w:rPr>
          <w:rFonts w:asciiTheme="minorHAnsi" w:hAnsiTheme="minorHAnsi" w:cstheme="minorHAnsi"/>
          <w:bCs/>
          <w:sz w:val="22"/>
          <w:szCs w:val="22"/>
        </w:rPr>
        <w:t>Ondergetekende verklaart namens d</w:t>
      </w:r>
      <w:r w:rsidR="00EA505B" w:rsidRPr="00142225">
        <w:rPr>
          <w:rFonts w:asciiTheme="minorHAnsi" w:hAnsiTheme="minorHAnsi" w:cstheme="minorHAnsi"/>
          <w:bCs/>
          <w:sz w:val="22"/>
          <w:szCs w:val="22"/>
        </w:rPr>
        <w:t>e werkgever dat</w:t>
      </w:r>
      <w:r w:rsidR="009A6E67" w:rsidRPr="00142225">
        <w:rPr>
          <w:rFonts w:asciiTheme="minorHAnsi" w:hAnsiTheme="minorHAnsi" w:cstheme="minorHAnsi"/>
          <w:bCs/>
          <w:sz w:val="22"/>
          <w:szCs w:val="22"/>
        </w:rPr>
        <w:t>:</w:t>
      </w:r>
    </w:p>
    <w:p w14:paraId="034385CC" w14:textId="5024AE4F" w:rsidR="009A6E67" w:rsidRPr="00142225" w:rsidRDefault="009A6E67" w:rsidP="00B4748A">
      <w:pPr>
        <w:pStyle w:val="Plattetekst"/>
        <w:numPr>
          <w:ilvl w:val="0"/>
          <w:numId w:val="5"/>
        </w:numPr>
        <w:spacing w:after="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142225">
        <w:rPr>
          <w:rFonts w:asciiTheme="minorHAnsi" w:hAnsiTheme="minorHAnsi" w:cstheme="minorHAnsi"/>
          <w:bCs/>
          <w:sz w:val="22"/>
          <w:szCs w:val="22"/>
        </w:rPr>
        <w:t>In geval van aanvraag van een nieuw certificaat</w:t>
      </w:r>
      <w:r w:rsidR="004375B7">
        <w:rPr>
          <w:rFonts w:asciiTheme="minorHAnsi" w:hAnsiTheme="minorHAnsi" w:cstheme="minorHAnsi"/>
          <w:bCs/>
          <w:sz w:val="22"/>
          <w:szCs w:val="22"/>
        </w:rPr>
        <w:t>/ 5-jaarlijkse hercertificering</w:t>
      </w:r>
      <w:r w:rsidRPr="00142225">
        <w:rPr>
          <w:rFonts w:asciiTheme="minorHAnsi" w:hAnsiTheme="minorHAnsi" w:cstheme="minorHAnsi"/>
          <w:bCs/>
          <w:sz w:val="22"/>
          <w:szCs w:val="22"/>
        </w:rPr>
        <w:t xml:space="preserve"> of heractivering van een bestaand certificaat: voldaan is aan alle toelatingsvoorwaarden voor het certificeringstraje</w:t>
      </w:r>
      <w:r w:rsidR="006E5CFC">
        <w:rPr>
          <w:rFonts w:asciiTheme="minorHAnsi" w:hAnsiTheme="minorHAnsi" w:cstheme="minorHAnsi"/>
          <w:bCs/>
          <w:sz w:val="22"/>
          <w:szCs w:val="22"/>
        </w:rPr>
        <w:t>c</w:t>
      </w:r>
      <w:r w:rsidRPr="00142225">
        <w:rPr>
          <w:rFonts w:asciiTheme="minorHAnsi" w:hAnsiTheme="minorHAnsi" w:cstheme="minorHAnsi"/>
          <w:bCs/>
          <w:sz w:val="22"/>
          <w:szCs w:val="22"/>
        </w:rPr>
        <w:t>t, zoals vermeld in § 2.</w:t>
      </w:r>
      <w:r w:rsidR="004375B7">
        <w:rPr>
          <w:rFonts w:asciiTheme="minorHAnsi" w:hAnsiTheme="minorHAnsi" w:cstheme="minorHAnsi"/>
          <w:bCs/>
          <w:sz w:val="22"/>
          <w:szCs w:val="22"/>
        </w:rPr>
        <w:t>3.</w:t>
      </w:r>
      <w:r w:rsidRPr="00142225">
        <w:rPr>
          <w:rFonts w:asciiTheme="minorHAnsi" w:hAnsiTheme="minorHAnsi" w:cstheme="minorHAnsi"/>
          <w:bCs/>
          <w:sz w:val="22"/>
          <w:szCs w:val="22"/>
        </w:rPr>
        <w:t>3 van het certificeringsschema “Algemene Informatie”</w:t>
      </w:r>
      <w:r w:rsidR="00136E72" w:rsidRPr="00142225">
        <w:rPr>
          <w:rFonts w:asciiTheme="minorHAnsi" w:hAnsiTheme="minorHAnsi" w:cstheme="minorHAnsi"/>
          <w:bCs/>
          <w:sz w:val="22"/>
          <w:szCs w:val="22"/>
        </w:rPr>
        <w:t xml:space="preserve">, versie </w:t>
      </w:r>
      <w:r w:rsidR="006E63BF">
        <w:rPr>
          <w:rFonts w:asciiTheme="minorHAnsi" w:hAnsiTheme="minorHAnsi" w:cstheme="minorHAnsi"/>
          <w:bCs/>
          <w:sz w:val="22"/>
          <w:szCs w:val="22"/>
        </w:rPr>
        <w:t>3.0</w:t>
      </w:r>
      <w:r w:rsidRPr="00142225">
        <w:rPr>
          <w:rFonts w:asciiTheme="minorHAnsi" w:hAnsiTheme="minorHAnsi" w:cstheme="minorHAnsi"/>
          <w:bCs/>
          <w:sz w:val="22"/>
          <w:szCs w:val="22"/>
        </w:rPr>
        <w:t>;</w:t>
      </w:r>
    </w:p>
    <w:p w14:paraId="3857FAAE" w14:textId="705F4F18" w:rsidR="009A6E67" w:rsidRPr="00142225" w:rsidRDefault="009A6E67" w:rsidP="00B4748A">
      <w:pPr>
        <w:pStyle w:val="Plattetekst"/>
        <w:numPr>
          <w:ilvl w:val="0"/>
          <w:numId w:val="5"/>
        </w:numPr>
        <w:spacing w:after="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142225">
        <w:rPr>
          <w:rFonts w:asciiTheme="minorHAnsi" w:hAnsiTheme="minorHAnsi" w:cstheme="minorHAnsi"/>
          <w:bCs/>
          <w:sz w:val="22"/>
          <w:szCs w:val="22"/>
        </w:rPr>
        <w:t>In geval van jaarlijkse beoordeling t.b.v. het in stand houden van een bestaand certificaat: voldaan is aan alle voorwaarden voor geldigheid van het certificaat, zoals vermeld in § 2.</w:t>
      </w:r>
      <w:r w:rsidR="004375B7">
        <w:rPr>
          <w:rFonts w:asciiTheme="minorHAnsi" w:hAnsiTheme="minorHAnsi" w:cstheme="minorHAnsi"/>
          <w:bCs/>
          <w:sz w:val="22"/>
          <w:szCs w:val="22"/>
        </w:rPr>
        <w:t>4.</w:t>
      </w:r>
      <w:r w:rsidR="00CE220C">
        <w:rPr>
          <w:rFonts w:asciiTheme="minorHAnsi" w:hAnsiTheme="minorHAnsi" w:cstheme="minorHAnsi"/>
          <w:bCs/>
          <w:sz w:val="22"/>
          <w:szCs w:val="22"/>
        </w:rPr>
        <w:t>2</w:t>
      </w:r>
      <w:r w:rsidRPr="00142225">
        <w:rPr>
          <w:rFonts w:asciiTheme="minorHAnsi" w:hAnsiTheme="minorHAnsi" w:cstheme="minorHAnsi"/>
          <w:bCs/>
          <w:sz w:val="22"/>
          <w:szCs w:val="22"/>
        </w:rPr>
        <w:t xml:space="preserve"> van het certificeringsschema “Algemene Informatie</w:t>
      </w:r>
      <w:r w:rsidR="00CF5AF7">
        <w:rPr>
          <w:rFonts w:asciiTheme="minorHAnsi" w:hAnsiTheme="minorHAnsi" w:cstheme="minorHAnsi"/>
          <w:bCs/>
          <w:sz w:val="22"/>
          <w:szCs w:val="22"/>
        </w:rPr>
        <w:t>”</w:t>
      </w:r>
      <w:r w:rsidR="00136E72" w:rsidRPr="00142225">
        <w:rPr>
          <w:rFonts w:asciiTheme="minorHAnsi" w:hAnsiTheme="minorHAnsi" w:cstheme="minorHAnsi"/>
          <w:bCs/>
          <w:sz w:val="22"/>
          <w:szCs w:val="22"/>
        </w:rPr>
        <w:t xml:space="preserve">, versie </w:t>
      </w:r>
      <w:r w:rsidR="006E63BF">
        <w:rPr>
          <w:rFonts w:asciiTheme="minorHAnsi" w:hAnsiTheme="minorHAnsi" w:cstheme="minorHAnsi"/>
          <w:bCs/>
          <w:sz w:val="22"/>
          <w:szCs w:val="22"/>
        </w:rPr>
        <w:t>3.0</w:t>
      </w:r>
      <w:r w:rsidRPr="00142225">
        <w:rPr>
          <w:rFonts w:asciiTheme="minorHAnsi" w:hAnsiTheme="minorHAnsi" w:cstheme="minorHAnsi"/>
          <w:bCs/>
          <w:sz w:val="22"/>
          <w:szCs w:val="22"/>
        </w:rPr>
        <w:t>.</w:t>
      </w:r>
    </w:p>
    <w:p w14:paraId="79C3DCFA" w14:textId="6A016737" w:rsidR="004D4500" w:rsidRDefault="004D4500" w:rsidP="004D4500">
      <w:pPr>
        <w:pStyle w:val="Lijstopsomteken"/>
        <w:numPr>
          <w:ilvl w:val="0"/>
          <w:numId w:val="0"/>
        </w:numPr>
        <w:ind w:left="360" w:hanging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Ind w:w="-1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544"/>
        <w:gridCol w:w="283"/>
      </w:tblGrid>
      <w:tr w:rsidR="008B05F8" w14:paraId="1D12FC86" w14:textId="77777777" w:rsidTr="002275AC">
        <w:tc>
          <w:tcPr>
            <w:tcW w:w="4820" w:type="dxa"/>
          </w:tcPr>
          <w:p w14:paraId="4E2C1E19" w14:textId="77777777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09C989" w14:textId="1C3C1B7C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B75A6">
              <w:rPr>
                <w:rFonts w:asciiTheme="minorHAnsi" w:hAnsiTheme="minorHAnsi" w:cstheme="minorHAnsi"/>
                <w:sz w:val="22"/>
                <w:szCs w:val="22"/>
              </w:rPr>
              <w:t>Naam verantwoordelijk leidinggevende</w:t>
            </w:r>
            <w:r w:rsidR="0014222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bottom w:val="dotted" w:sz="4" w:space="0" w:color="auto"/>
            </w:tcBorders>
          </w:tcPr>
          <w:p w14:paraId="69857225" w14:textId="77777777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3F78EC6E" w14:textId="77777777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5F8" w14:paraId="06C34524" w14:textId="77777777" w:rsidTr="002275AC">
        <w:tc>
          <w:tcPr>
            <w:tcW w:w="4820" w:type="dxa"/>
          </w:tcPr>
          <w:p w14:paraId="7A9971E3" w14:textId="77777777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6E5BDF" w14:textId="78AC108D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B75A6">
              <w:rPr>
                <w:rFonts w:asciiTheme="minorHAnsi" w:hAnsiTheme="minorHAnsi" w:cstheme="minorHAnsi"/>
                <w:sz w:val="22"/>
                <w:szCs w:val="22"/>
              </w:rPr>
              <w:t>Handtekening verantwoordelijk leidinggevende: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30C766E2" w14:textId="77777777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6CC2C317" w14:textId="77777777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5F8" w14:paraId="12AA42AD" w14:textId="77777777" w:rsidTr="002275AC">
        <w:tc>
          <w:tcPr>
            <w:tcW w:w="4820" w:type="dxa"/>
          </w:tcPr>
          <w:p w14:paraId="0C0F00C0" w14:textId="77777777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402C41" w14:textId="348D2DD8" w:rsidR="008B05F8" w:rsidRDefault="00D76850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8B05F8" w:rsidRPr="004B75A6">
              <w:rPr>
                <w:rFonts w:asciiTheme="minorHAnsi" w:hAnsiTheme="minorHAnsi" w:cstheme="minorHAnsi"/>
                <w:sz w:val="22"/>
                <w:szCs w:val="22"/>
              </w:rPr>
              <w:t>atum: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14EE799B" w14:textId="77777777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1BBBE76F" w14:textId="77777777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5F8" w14:paraId="01001812" w14:textId="77777777" w:rsidTr="002275AC">
        <w:tc>
          <w:tcPr>
            <w:tcW w:w="4820" w:type="dxa"/>
          </w:tcPr>
          <w:p w14:paraId="78E08BC8" w14:textId="77777777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14:paraId="595F81D3" w14:textId="77777777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40045365" w14:textId="77777777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7ACFF7" w14:textId="77777777" w:rsidR="004D4500" w:rsidRPr="009E2F9C" w:rsidRDefault="004D4500" w:rsidP="002275AC">
      <w:pPr>
        <w:pStyle w:val="Lijstopsomteken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73D5E12D" w14:textId="77A5843E" w:rsidR="003269D4" w:rsidRPr="004B75A6" w:rsidRDefault="003269D4" w:rsidP="00CF5AF7">
      <w:pPr>
        <w:pStyle w:val="Lijstopsomteken"/>
        <w:numPr>
          <w:ilvl w:val="0"/>
          <w:numId w:val="0"/>
        </w:numPr>
        <w:ind w:left="360"/>
        <w:rPr>
          <w:rFonts w:asciiTheme="minorHAnsi" w:hAnsiTheme="minorHAnsi" w:cstheme="minorHAnsi"/>
          <w:b/>
          <w:szCs w:val="22"/>
        </w:rPr>
        <w:sectPr w:rsidR="003269D4" w:rsidRPr="004B75A6" w:rsidSect="00F6688A">
          <w:headerReference w:type="default" r:id="rId11"/>
          <w:footerReference w:type="default" r:id="rId12"/>
          <w:pgSz w:w="11906" w:h="16838"/>
          <w:pgMar w:top="1417" w:right="1417" w:bottom="1417" w:left="1417" w:header="708" w:footer="278" w:gutter="0"/>
          <w:paperSrc w:first="1025" w:other="1025"/>
          <w:cols w:space="708"/>
          <w:docGrid w:linePitch="360"/>
        </w:sectPr>
      </w:pPr>
    </w:p>
    <w:p w14:paraId="14D52CB4" w14:textId="2C1C18B2" w:rsidR="00F03812" w:rsidRPr="002275AC" w:rsidRDefault="00F03812" w:rsidP="00F03812">
      <w:pPr>
        <w:rPr>
          <w:rFonts w:asciiTheme="minorHAnsi" w:hAnsiTheme="minorHAnsi" w:cstheme="minorHAnsi"/>
          <w:b/>
          <w:sz w:val="26"/>
          <w:szCs w:val="26"/>
        </w:rPr>
      </w:pPr>
      <w:r w:rsidRPr="002275AC">
        <w:rPr>
          <w:rFonts w:asciiTheme="minorHAnsi" w:hAnsiTheme="minorHAnsi" w:cstheme="minorHAnsi"/>
          <w:b/>
          <w:sz w:val="26"/>
          <w:szCs w:val="26"/>
        </w:rPr>
        <w:lastRenderedPageBreak/>
        <w:t>Beoordelingslijst</w:t>
      </w:r>
      <w:r w:rsidR="00B4748A" w:rsidRPr="00B4748A">
        <w:rPr>
          <w:rFonts w:asciiTheme="minorHAnsi" w:hAnsiTheme="minorHAnsi" w:cstheme="minorHAnsi"/>
          <w:color w:val="000000"/>
          <w:spacing w:val="2"/>
          <w:szCs w:val="22"/>
        </w:rPr>
        <w:t xml:space="preserve"> </w:t>
      </w:r>
      <w:r w:rsidR="00A841DC">
        <w:rPr>
          <w:rFonts w:asciiTheme="minorHAnsi" w:hAnsiTheme="minorHAnsi" w:cstheme="minorHAnsi"/>
          <w:b/>
          <w:sz w:val="26"/>
          <w:szCs w:val="26"/>
        </w:rPr>
        <w:t>Test- en Indienststellingsplan vaststellen</w:t>
      </w:r>
    </w:p>
    <w:p w14:paraId="7176B8CD" w14:textId="729C79BF" w:rsidR="00F04C77" w:rsidRDefault="00F04C77" w:rsidP="00F03812">
      <w:pPr>
        <w:rPr>
          <w:rFonts w:asciiTheme="minorHAnsi" w:hAnsiTheme="minorHAnsi" w:cstheme="minorHAnsi"/>
          <w:b/>
          <w:szCs w:val="22"/>
        </w:rPr>
      </w:pPr>
    </w:p>
    <w:p w14:paraId="77F7762A" w14:textId="52A8C91A" w:rsidR="00F04C77" w:rsidRPr="007772D7" w:rsidRDefault="00897FE3">
      <w:pPr>
        <w:rPr>
          <w:rFonts w:asciiTheme="minorHAnsi" w:hAnsiTheme="minorHAnsi" w:cstheme="minorHAnsi"/>
          <w:szCs w:val="22"/>
        </w:rPr>
      </w:pPr>
      <w:r w:rsidRPr="007772D7">
        <w:rPr>
          <w:rFonts w:asciiTheme="minorHAnsi" w:hAnsiTheme="minorHAnsi" w:cstheme="minorHAnsi"/>
          <w:szCs w:val="22"/>
        </w:rPr>
        <w:t>Voor nadere informatie over de wijze van beoordelen zie het Certificeringsschema “Algemene informatie</w:t>
      </w:r>
      <w:r w:rsidR="00CF5AF7" w:rsidRPr="007772D7">
        <w:rPr>
          <w:rFonts w:asciiTheme="minorHAnsi" w:hAnsiTheme="minorHAnsi" w:cstheme="minorHAnsi"/>
          <w:szCs w:val="22"/>
        </w:rPr>
        <w:t>”</w:t>
      </w:r>
      <w:r w:rsidRPr="007772D7">
        <w:rPr>
          <w:rFonts w:asciiTheme="minorHAnsi" w:hAnsiTheme="minorHAnsi" w:cstheme="minorHAnsi"/>
          <w:szCs w:val="22"/>
        </w:rPr>
        <w:t>, §</w:t>
      </w:r>
      <w:r w:rsidR="00CF5AF7" w:rsidRPr="007772D7">
        <w:rPr>
          <w:rFonts w:asciiTheme="minorHAnsi" w:hAnsiTheme="minorHAnsi" w:cstheme="minorHAnsi"/>
          <w:szCs w:val="22"/>
        </w:rPr>
        <w:t> 4.2</w:t>
      </w:r>
      <w:r w:rsidRPr="007772D7">
        <w:rPr>
          <w:rFonts w:asciiTheme="minorHAnsi" w:hAnsiTheme="minorHAnsi" w:cstheme="minorHAnsi"/>
          <w:szCs w:val="22"/>
        </w:rPr>
        <w:t xml:space="preserve">. </w:t>
      </w:r>
      <w:r w:rsidR="00F04C77" w:rsidRPr="007772D7">
        <w:rPr>
          <w:rFonts w:asciiTheme="minorHAnsi" w:hAnsiTheme="minorHAnsi" w:cstheme="minorHAnsi"/>
          <w:szCs w:val="22"/>
        </w:rPr>
        <w:t>Het aantal beoordelingsmomenten wordt bepaald naar expertinzicht van de praktijkbeoordelaar.</w:t>
      </w:r>
    </w:p>
    <w:p w14:paraId="2C85C665" w14:textId="2318D81A" w:rsidR="00897FE3" w:rsidRPr="007772D7" w:rsidRDefault="00897FE3">
      <w:pPr>
        <w:rPr>
          <w:rFonts w:asciiTheme="minorHAnsi" w:hAnsiTheme="minorHAnsi" w:cstheme="minorHAnsi"/>
          <w:szCs w:val="22"/>
        </w:rPr>
      </w:pPr>
    </w:p>
    <w:p w14:paraId="361EB810" w14:textId="7519C428" w:rsidR="003E5ACF" w:rsidRDefault="00CF5AF7" w:rsidP="002275AC">
      <w:pPr>
        <w:pStyle w:val="Kop1"/>
      </w:pPr>
      <w:r>
        <w:t>S</w:t>
      </w:r>
      <w:r w:rsidR="003E5ACF">
        <w:t>y</w:t>
      </w:r>
      <w:r w:rsidR="003E5ACF" w:rsidRPr="00D23DD0">
        <w:rPr>
          <w:rFonts w:cs="Arial"/>
          <w:szCs w:val="24"/>
        </w:rPr>
        <w:t>s</w:t>
      </w:r>
      <w:r w:rsidR="003E5ACF">
        <w:t>teemkennis</w:t>
      </w:r>
    </w:p>
    <w:p w14:paraId="788725D8" w14:textId="7D6B315A" w:rsidR="00CF5AF7" w:rsidRDefault="00CF5AF7" w:rsidP="00CF5AF7">
      <w:r>
        <w:rPr>
          <w:rFonts w:asciiTheme="minorHAnsi" w:hAnsiTheme="minorHAnsi" w:cstheme="minorHAnsi"/>
          <w:bCs/>
          <w:szCs w:val="22"/>
        </w:rPr>
        <w:t>Voor nadere informatie over de beoordelingscriteria zie het Certificeringsschema “Algemene informatie”, § 3.2.</w:t>
      </w:r>
    </w:p>
    <w:p w14:paraId="3767E93C" w14:textId="77777777" w:rsidR="00CF5AF7" w:rsidRPr="00CF5AF7" w:rsidRDefault="00CF5AF7" w:rsidP="00CF5AF7"/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4"/>
        <w:gridCol w:w="6799"/>
        <w:gridCol w:w="567"/>
        <w:gridCol w:w="567"/>
        <w:gridCol w:w="567"/>
        <w:gridCol w:w="567"/>
      </w:tblGrid>
      <w:tr w:rsidR="00F04C77" w:rsidRPr="00B36256" w14:paraId="01C4BF6E" w14:textId="77777777" w:rsidTr="002275AC">
        <w:trPr>
          <w:cantSplit/>
          <w:tblHeader/>
        </w:trPr>
        <w:tc>
          <w:tcPr>
            <w:tcW w:w="7253" w:type="dxa"/>
            <w:gridSpan w:val="2"/>
            <w:vMerge w:val="restart"/>
            <w:shd w:val="clear" w:color="auto" w:fill="F79646" w:themeFill="accent6"/>
            <w:vAlign w:val="center"/>
          </w:tcPr>
          <w:p w14:paraId="4EBCFF0D" w14:textId="60C8F0D0" w:rsidR="00F04C77" w:rsidRPr="002275AC" w:rsidRDefault="00F04C77" w:rsidP="002275AC">
            <w:pPr>
              <w:jc w:val="center"/>
              <w:rPr>
                <w:bCs/>
                <w:color w:val="FFFFFF" w:themeColor="background1"/>
              </w:rPr>
            </w:pPr>
            <w:r w:rsidRPr="002275AC">
              <w:rPr>
                <w:bCs/>
                <w:color w:val="FFFFFF" w:themeColor="background1"/>
              </w:rPr>
              <w:t>Criterium</w:t>
            </w:r>
            <w:r w:rsidR="00E6374D">
              <w:rPr>
                <w:bCs/>
                <w:color w:val="FFFFFF" w:themeColor="background1"/>
              </w:rPr>
              <w:t xml:space="preserve"> vereiste systeemkennis</w:t>
            </w:r>
          </w:p>
        </w:tc>
        <w:tc>
          <w:tcPr>
            <w:tcW w:w="2268" w:type="dxa"/>
            <w:gridSpan w:val="4"/>
            <w:shd w:val="clear" w:color="auto" w:fill="F79646" w:themeFill="accent6"/>
          </w:tcPr>
          <w:p w14:paraId="71F49140" w14:textId="390C2936" w:rsidR="00F04C77" w:rsidRPr="002275AC" w:rsidRDefault="00F04C77" w:rsidP="002275AC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2275AC">
              <w:rPr>
                <w:rFonts w:eastAsia="EUAlbertina-Regular-Identity-H"/>
                <w:color w:val="FFFFFF" w:themeColor="background1"/>
              </w:rPr>
              <w:t>beoordelingsmoment</w:t>
            </w:r>
          </w:p>
        </w:tc>
      </w:tr>
      <w:tr w:rsidR="00F04C77" w:rsidRPr="00B36256" w14:paraId="5E11BAC4" w14:textId="77777777" w:rsidTr="004752F4">
        <w:trPr>
          <w:cantSplit/>
          <w:tblHeader/>
        </w:trPr>
        <w:tc>
          <w:tcPr>
            <w:tcW w:w="7253" w:type="dxa"/>
            <w:gridSpan w:val="2"/>
            <w:vMerge/>
            <w:shd w:val="clear" w:color="auto" w:fill="F79646" w:themeFill="accent6"/>
          </w:tcPr>
          <w:p w14:paraId="7B261F49" w14:textId="77777777" w:rsidR="00F04C77" w:rsidRPr="00E94FB6" w:rsidRDefault="00F04C77" w:rsidP="00EC000E">
            <w:pPr>
              <w:rPr>
                <w:bCs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F79646" w:themeFill="accent6"/>
          </w:tcPr>
          <w:p w14:paraId="008B2B56" w14:textId="397A570F" w:rsidR="00F04C77" w:rsidRPr="00E94FB6" w:rsidRDefault="00F04C77" w:rsidP="002275AC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E94FB6">
              <w:rPr>
                <w:rFonts w:eastAsia="EUAlbertina-Regular-Identity-H"/>
                <w:color w:val="FFFFFF" w:themeColor="background1"/>
              </w:rPr>
              <w:t>1</w:t>
            </w:r>
          </w:p>
        </w:tc>
        <w:tc>
          <w:tcPr>
            <w:tcW w:w="567" w:type="dxa"/>
            <w:shd w:val="clear" w:color="auto" w:fill="F79646" w:themeFill="accent6"/>
          </w:tcPr>
          <w:p w14:paraId="760A206F" w14:textId="256AAA53" w:rsidR="00F04C77" w:rsidRPr="00E94FB6" w:rsidRDefault="00F04C77" w:rsidP="002275AC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E94FB6">
              <w:rPr>
                <w:rFonts w:eastAsia="EUAlbertina-Regular-Identity-H"/>
                <w:color w:val="FFFFFF" w:themeColor="background1"/>
              </w:rPr>
              <w:t>2</w:t>
            </w:r>
          </w:p>
        </w:tc>
        <w:tc>
          <w:tcPr>
            <w:tcW w:w="567" w:type="dxa"/>
            <w:shd w:val="clear" w:color="auto" w:fill="F79646" w:themeFill="accent6"/>
          </w:tcPr>
          <w:p w14:paraId="7D8B4A3E" w14:textId="0814FDC2" w:rsidR="00F04C77" w:rsidRPr="00E94FB6" w:rsidRDefault="00F04C77" w:rsidP="002275AC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E94FB6">
              <w:rPr>
                <w:rFonts w:eastAsia="EUAlbertina-Regular-Identity-H"/>
                <w:color w:val="FFFFFF" w:themeColor="background1"/>
              </w:rPr>
              <w:t>3</w:t>
            </w:r>
          </w:p>
        </w:tc>
        <w:tc>
          <w:tcPr>
            <w:tcW w:w="567" w:type="dxa"/>
            <w:shd w:val="clear" w:color="auto" w:fill="F79646" w:themeFill="accent6"/>
          </w:tcPr>
          <w:p w14:paraId="63AC24EE" w14:textId="2857B985" w:rsidR="00F04C77" w:rsidRPr="00E94FB6" w:rsidRDefault="00F04C77" w:rsidP="002275AC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E94FB6">
              <w:rPr>
                <w:rFonts w:eastAsia="EUAlbertina-Regular-Identity-H"/>
                <w:color w:val="FFFFFF" w:themeColor="background1"/>
              </w:rPr>
              <w:t>4</w:t>
            </w:r>
          </w:p>
        </w:tc>
      </w:tr>
      <w:tr w:rsidR="00CF5AF7" w:rsidRPr="00B36256" w14:paraId="3301D88E" w14:textId="77777777" w:rsidTr="006B6FEB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73F087B8" w14:textId="77777777" w:rsidR="00E65952" w:rsidRPr="00563B7A" w:rsidRDefault="00E65952" w:rsidP="002275A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bookmarkStart w:id="0" w:name="_Hlk85201944"/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23427AAD" w14:textId="474DDCF8" w:rsidR="00E65952" w:rsidRPr="00563B7A" w:rsidRDefault="006B6FEB" w:rsidP="002275AC">
            <w:pPr>
              <w:pStyle w:val="bullets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Kent de rol van treinbeveiliging binnen het spoorsysteem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F139594" w14:textId="6936D827" w:rsidR="00E65952" w:rsidRPr="004B75A6" w:rsidRDefault="00E65952" w:rsidP="002275A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6FCB15C" w14:textId="53D0CE1C" w:rsidR="00E65952" w:rsidRPr="004B75A6" w:rsidRDefault="00E65952" w:rsidP="002275A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72CDAC1" w14:textId="2A6DDD55" w:rsidR="00E65952" w:rsidRPr="004B75A6" w:rsidRDefault="00E65952" w:rsidP="002275A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ED11122" w14:textId="14F587F7" w:rsidR="00E65952" w:rsidRPr="004B75A6" w:rsidRDefault="00E65952" w:rsidP="002275A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F5AF7" w:rsidRPr="00B36256" w14:paraId="744A9CB0" w14:textId="77777777" w:rsidTr="006B6FEB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72846162" w14:textId="77777777" w:rsidR="00E65952" w:rsidRPr="00563B7A" w:rsidRDefault="00E65952" w:rsidP="002275A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157DDDF3" w14:textId="596BF5CA" w:rsidR="00E65952" w:rsidRPr="0083698C" w:rsidRDefault="006B6FEB" w:rsidP="002275A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Kent de Nederlandse beveiligingsprincipes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61CA257" w14:textId="780F4008" w:rsidR="00E65952" w:rsidRPr="004B75A6" w:rsidRDefault="00E65952" w:rsidP="002275A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700285E" w14:textId="25A3BA8C" w:rsidR="00E65952" w:rsidRPr="004B75A6" w:rsidRDefault="00E65952" w:rsidP="002275A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C1948DC" w14:textId="21A3D80A" w:rsidR="00E65952" w:rsidRPr="004B75A6" w:rsidRDefault="00E65952" w:rsidP="002275A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10CE7ED" w14:textId="0C7FE5E9" w:rsidR="00E65952" w:rsidRPr="004B75A6" w:rsidRDefault="00E65952" w:rsidP="002275A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F5AF7" w:rsidRPr="00B36256" w14:paraId="02FF6C5A" w14:textId="77777777" w:rsidTr="006B6FEB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4D54E426" w14:textId="1DC1391A" w:rsidR="00E65952" w:rsidRPr="00563B7A" w:rsidRDefault="00E65952" w:rsidP="002275A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  <w:r w:rsidR="006B6FEB">
              <w:rPr>
                <w:rFonts w:asciiTheme="minorHAnsi" w:hAnsiTheme="minorHAnsi" w:cstheme="minorHAnsi"/>
                <w:szCs w:val="22"/>
              </w:rPr>
              <w:t>a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250113B5" w14:textId="3633479F" w:rsidR="00E65952" w:rsidRPr="0083698C" w:rsidRDefault="006B6FEB" w:rsidP="002275AC">
            <w:pPr>
              <w:pStyle w:val="bullets"/>
              <w:numPr>
                <w:ilvl w:val="0"/>
                <w:numId w:val="0"/>
              </w:numPr>
              <w:spacing w:line="240" w:lineRule="auto"/>
              <w:ind w:left="4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Kent de principes van de beveiligingslogica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808F7BE" w14:textId="7C187A60" w:rsidR="00E65952" w:rsidRPr="004B75A6" w:rsidRDefault="00E65952" w:rsidP="002275A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73044BE" w14:textId="6F89FCEA" w:rsidR="00E65952" w:rsidRPr="004B75A6" w:rsidRDefault="00E65952" w:rsidP="002275A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1CA1073" w14:textId="2B36C756" w:rsidR="00E65952" w:rsidRPr="004B75A6" w:rsidRDefault="00E65952" w:rsidP="002275A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FE60D67" w14:textId="15384835" w:rsidR="00E65952" w:rsidRPr="004B75A6" w:rsidRDefault="00E65952" w:rsidP="002275A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B7635" w:rsidRPr="00B36256" w14:paraId="3AE80584" w14:textId="77777777" w:rsidTr="006B6FEB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14417CAB" w14:textId="5DC01AA6" w:rsidR="00AB7635" w:rsidRDefault="00AB7635" w:rsidP="00AB763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4a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2F586A03" w14:textId="2DCB28B3" w:rsidR="00AB7635" w:rsidRDefault="00AB7635" w:rsidP="00AB7635">
            <w:pPr>
              <w:pStyle w:val="bullets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Kent de principes van treindetectiesystemen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DE7D046" w14:textId="77777777" w:rsidR="00AB7635" w:rsidRPr="004B75A6" w:rsidRDefault="00AB7635" w:rsidP="00AB763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12E0FCD" w14:textId="77777777" w:rsidR="00AB7635" w:rsidRPr="004B75A6" w:rsidRDefault="00AB7635" w:rsidP="00AB763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F212DC7" w14:textId="77777777" w:rsidR="00AB7635" w:rsidRPr="004B75A6" w:rsidRDefault="00AB7635" w:rsidP="00AB763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6E5D9FA" w14:textId="77777777" w:rsidR="00AB7635" w:rsidRPr="004B75A6" w:rsidRDefault="00AB7635" w:rsidP="00AB763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B7635" w:rsidRPr="00B36256" w14:paraId="6390C9B0" w14:textId="77777777" w:rsidTr="006B6FEB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64CCBECC" w14:textId="22BD7EF7" w:rsidR="00AB7635" w:rsidRDefault="00AB7635" w:rsidP="00AB763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5a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1DC073AD" w14:textId="5ABC9C13" w:rsidR="00AB7635" w:rsidRDefault="00AB7635" w:rsidP="00AB7635">
            <w:pPr>
              <w:pStyle w:val="bullets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Kent de principes van treinbeïnvloedingssystemen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B2265F9" w14:textId="77777777" w:rsidR="00AB7635" w:rsidRPr="004B75A6" w:rsidRDefault="00AB7635" w:rsidP="00AB763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1AEEF26" w14:textId="77777777" w:rsidR="00AB7635" w:rsidRPr="004B75A6" w:rsidRDefault="00AB7635" w:rsidP="00AB763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F198202" w14:textId="77777777" w:rsidR="00AB7635" w:rsidRPr="004B75A6" w:rsidRDefault="00AB7635" w:rsidP="00AB763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09D74A5" w14:textId="77777777" w:rsidR="00AB7635" w:rsidRPr="004B75A6" w:rsidRDefault="00AB7635" w:rsidP="00AB763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bookmarkEnd w:id="0"/>
      <w:tr w:rsidR="00E6374D" w:rsidRPr="00B36256" w14:paraId="12A1EE7C" w14:textId="77777777" w:rsidTr="002275AC">
        <w:trPr>
          <w:cantSplit/>
        </w:trPr>
        <w:tc>
          <w:tcPr>
            <w:tcW w:w="9521" w:type="dxa"/>
            <w:gridSpan w:val="6"/>
            <w:shd w:val="clear" w:color="auto" w:fill="D9D9D9" w:themeFill="background1" w:themeFillShade="D9"/>
          </w:tcPr>
          <w:p w14:paraId="53FFAD23" w14:textId="544963D6" w:rsidR="00E6374D" w:rsidRPr="004B75A6" w:rsidRDefault="00E6374D" w:rsidP="002275AC">
            <w:pPr>
              <w:keepNext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Opmerkingen / toelichting door de </w:t>
            </w:r>
            <w:r w:rsidR="004375B7">
              <w:rPr>
                <w:rFonts w:asciiTheme="minorHAnsi" w:hAnsiTheme="minorHAnsi" w:cstheme="minorHAnsi"/>
                <w:b/>
                <w:szCs w:val="22"/>
              </w:rPr>
              <w:t>praktijk</w:t>
            </w:r>
            <w:r>
              <w:rPr>
                <w:rFonts w:asciiTheme="minorHAnsi" w:hAnsiTheme="minorHAnsi" w:cstheme="minorHAnsi"/>
                <w:b/>
                <w:szCs w:val="22"/>
              </w:rPr>
              <w:t>beoordelaar</w:t>
            </w:r>
          </w:p>
        </w:tc>
      </w:tr>
      <w:tr w:rsidR="00E6374D" w:rsidRPr="00B36256" w14:paraId="5BFC15D9" w14:textId="77777777" w:rsidTr="00C22C84">
        <w:trPr>
          <w:cantSplit/>
          <w:trHeight w:val="1701"/>
        </w:trPr>
        <w:tc>
          <w:tcPr>
            <w:tcW w:w="9521" w:type="dxa"/>
            <w:gridSpan w:val="6"/>
            <w:shd w:val="clear" w:color="auto" w:fill="FFFFFF"/>
          </w:tcPr>
          <w:p w14:paraId="6946CB8F" w14:textId="77777777" w:rsidR="00E6374D" w:rsidRPr="004B75A6" w:rsidRDefault="00E6374D" w:rsidP="00C22C8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6877D94C" w14:textId="27C06E93" w:rsidR="00920B05" w:rsidRDefault="00920B05">
      <w:pPr>
        <w:pStyle w:val="Kop1"/>
        <w:numPr>
          <w:ilvl w:val="0"/>
          <w:numId w:val="0"/>
        </w:numPr>
        <w:ind w:left="567" w:hanging="567"/>
      </w:pPr>
    </w:p>
    <w:p w14:paraId="1C5EB560" w14:textId="77777777" w:rsidR="00920B05" w:rsidRDefault="00920B05">
      <w:pPr>
        <w:rPr>
          <w:rFonts w:asciiTheme="minorHAnsi" w:hAnsiTheme="minorHAnsi" w:cstheme="minorHAnsi"/>
          <w:b/>
          <w:bCs/>
          <w:color w:val="000000"/>
          <w:spacing w:val="2"/>
          <w:kern w:val="32"/>
          <w:sz w:val="24"/>
          <w:szCs w:val="22"/>
        </w:rPr>
      </w:pPr>
      <w:r>
        <w:br w:type="page"/>
      </w:r>
    </w:p>
    <w:p w14:paraId="78F9F1DC" w14:textId="77777777" w:rsidR="00E6374D" w:rsidRDefault="00E6374D" w:rsidP="002275AC">
      <w:pPr>
        <w:pStyle w:val="Kop1"/>
        <w:numPr>
          <w:ilvl w:val="0"/>
          <w:numId w:val="0"/>
        </w:numPr>
        <w:ind w:left="567" w:hanging="567"/>
      </w:pPr>
    </w:p>
    <w:p w14:paraId="211A94FF" w14:textId="75AB0D5C" w:rsidR="003E5ACF" w:rsidRDefault="00F04C77">
      <w:pPr>
        <w:pStyle w:val="Kop1"/>
      </w:pPr>
      <w:r>
        <w:t>Beheersing taak</w:t>
      </w:r>
      <w:r w:rsidR="00282449">
        <w:t>elementen</w:t>
      </w:r>
    </w:p>
    <w:p w14:paraId="4A462CE6" w14:textId="77777777" w:rsidR="00B4748A" w:rsidRPr="00D03743" w:rsidRDefault="00B4748A" w:rsidP="00B4748A">
      <w:pPr>
        <w:rPr>
          <w:rFonts w:asciiTheme="minorHAnsi" w:hAnsiTheme="minorHAnsi" w:cstheme="minorHAnsi"/>
          <w:szCs w:val="22"/>
        </w:rPr>
      </w:pPr>
    </w:p>
    <w:tbl>
      <w:tblPr>
        <w:tblW w:w="96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87"/>
        <w:gridCol w:w="6685"/>
        <w:gridCol w:w="567"/>
        <w:gridCol w:w="567"/>
        <w:gridCol w:w="567"/>
        <w:gridCol w:w="590"/>
      </w:tblGrid>
      <w:tr w:rsidR="00B4748A" w:rsidRPr="00D03743" w14:paraId="66678F54" w14:textId="77777777" w:rsidTr="00B4748A">
        <w:trPr>
          <w:trHeight w:val="259"/>
          <w:tblHeader/>
        </w:trPr>
        <w:tc>
          <w:tcPr>
            <w:tcW w:w="687" w:type="dxa"/>
            <w:shd w:val="clear" w:color="auto" w:fill="F79646" w:themeFill="accent6"/>
          </w:tcPr>
          <w:p w14:paraId="01355E1B" w14:textId="77777777" w:rsidR="00B4748A" w:rsidRPr="00D03743" w:rsidRDefault="00B4748A" w:rsidP="00697394">
            <w:pP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6685" w:type="dxa"/>
            <w:shd w:val="clear" w:color="auto" w:fill="F79646" w:themeFill="accent6"/>
          </w:tcPr>
          <w:p w14:paraId="7767F085" w14:textId="77777777" w:rsidR="00B4748A" w:rsidRPr="00D03743" w:rsidRDefault="00B4748A" w:rsidP="00697394">
            <w:pPr>
              <w:rPr>
                <w:rFonts w:asciiTheme="minorHAnsi" w:eastAsia="EUAlbertina-Regular-Identity-H" w:hAnsiTheme="minorHAnsi" w:cstheme="minorHAnsi"/>
                <w:b/>
                <w:color w:val="FFFFFF" w:themeColor="background1"/>
                <w:szCs w:val="22"/>
              </w:rPr>
            </w:pPr>
            <w:r w:rsidRPr="00D03743">
              <w:rPr>
                <w:rFonts w:asciiTheme="minorHAnsi" w:eastAsia="EUAlbertina-Regular-Identity-H" w:hAnsiTheme="minorHAnsi" w:cstheme="minorHAnsi"/>
                <w:b/>
                <w:color w:val="FFFFFF" w:themeColor="background1"/>
                <w:szCs w:val="22"/>
              </w:rPr>
              <w:t>Criteria</w:t>
            </w:r>
          </w:p>
        </w:tc>
        <w:tc>
          <w:tcPr>
            <w:tcW w:w="2291" w:type="dxa"/>
            <w:gridSpan w:val="4"/>
            <w:shd w:val="clear" w:color="auto" w:fill="F79646" w:themeFill="accent6"/>
          </w:tcPr>
          <w:p w14:paraId="69831FCB" w14:textId="77777777" w:rsidR="00B4748A" w:rsidRPr="00D03743" w:rsidRDefault="00B4748A" w:rsidP="00697394">
            <w:pPr>
              <w:rPr>
                <w:rFonts w:asciiTheme="minorHAnsi" w:eastAsia="EUAlbertina-Regular-Identity-H" w:hAnsiTheme="minorHAnsi" w:cstheme="minorHAnsi"/>
                <w:b/>
                <w:color w:val="FFFFFF" w:themeColor="background1"/>
                <w:szCs w:val="22"/>
              </w:rPr>
            </w:pPr>
            <w:r w:rsidRPr="00D03743">
              <w:rPr>
                <w:rFonts w:asciiTheme="minorHAnsi" w:eastAsia="EUAlbertina-Regular-Identity-H" w:hAnsiTheme="minorHAnsi" w:cstheme="minorHAnsi"/>
                <w:b/>
                <w:color w:val="FFFFFF" w:themeColor="background1"/>
                <w:szCs w:val="22"/>
              </w:rPr>
              <w:t>Beoordelingsmoment</w:t>
            </w:r>
          </w:p>
        </w:tc>
      </w:tr>
      <w:tr w:rsidR="00B4748A" w:rsidRPr="00D03743" w14:paraId="565DE0AE" w14:textId="77777777" w:rsidTr="00B4748A">
        <w:trPr>
          <w:trHeight w:val="259"/>
          <w:tblHeader/>
        </w:trPr>
        <w:tc>
          <w:tcPr>
            <w:tcW w:w="687" w:type="dxa"/>
            <w:shd w:val="clear" w:color="auto" w:fill="F79646" w:themeFill="accent6"/>
          </w:tcPr>
          <w:p w14:paraId="2DF26887" w14:textId="77777777" w:rsidR="00B4748A" w:rsidRPr="00D03743" w:rsidRDefault="00B4748A" w:rsidP="00697394">
            <w:pP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6685" w:type="dxa"/>
            <w:shd w:val="clear" w:color="auto" w:fill="F79646" w:themeFill="accent6"/>
          </w:tcPr>
          <w:p w14:paraId="47A0C2CF" w14:textId="77777777" w:rsidR="00B4748A" w:rsidRPr="00D03743" w:rsidRDefault="00B4748A" w:rsidP="00697394">
            <w:pPr>
              <w:rPr>
                <w:rFonts w:asciiTheme="minorHAnsi" w:eastAsia="EUAlbertina-Regular-Identity-H" w:hAnsiTheme="minorHAnsi" w:cstheme="minorHAnsi"/>
                <w:i/>
                <w:iCs/>
                <w:color w:val="FFFFFF" w:themeColor="background1"/>
                <w:szCs w:val="22"/>
              </w:rPr>
            </w:pPr>
            <w:r w:rsidRPr="00D03743">
              <w:rPr>
                <w:rFonts w:asciiTheme="minorHAnsi" w:eastAsia="EUAlbertina-Regular-Identity-H" w:hAnsiTheme="minorHAnsi" w:cstheme="minorHAnsi"/>
                <w:i/>
                <w:iCs/>
                <w:color w:val="FFFFFF" w:themeColor="background1"/>
                <w:szCs w:val="22"/>
              </w:rPr>
              <w:t>(aantal beoordelingsmomenten naar expertinzicht van praktijkbeoordelaar)</w:t>
            </w:r>
          </w:p>
        </w:tc>
        <w:tc>
          <w:tcPr>
            <w:tcW w:w="567" w:type="dxa"/>
            <w:shd w:val="clear" w:color="auto" w:fill="F79646" w:themeFill="accent6"/>
          </w:tcPr>
          <w:p w14:paraId="7D5E48C6" w14:textId="77777777" w:rsidR="00B4748A" w:rsidRPr="00D03743" w:rsidRDefault="00B4748A" w:rsidP="00697394">
            <w:pPr>
              <w:rPr>
                <w:rFonts w:asciiTheme="minorHAnsi" w:eastAsia="EUAlbertina-Regular-Identity-H" w:hAnsiTheme="minorHAnsi" w:cstheme="minorHAnsi"/>
                <w:b/>
                <w:color w:val="FFFFFF" w:themeColor="background1"/>
                <w:szCs w:val="22"/>
              </w:rPr>
            </w:pPr>
            <w:r w:rsidRPr="00D03743">
              <w:rPr>
                <w:rFonts w:asciiTheme="minorHAnsi" w:eastAsia="EUAlbertina-Regular-Identity-H" w:hAnsiTheme="minorHAnsi" w:cstheme="minorHAnsi"/>
                <w:b/>
                <w:color w:val="FFFFFF" w:themeColor="background1"/>
                <w:szCs w:val="22"/>
              </w:rPr>
              <w:t>1</w:t>
            </w:r>
          </w:p>
        </w:tc>
        <w:tc>
          <w:tcPr>
            <w:tcW w:w="567" w:type="dxa"/>
            <w:shd w:val="clear" w:color="auto" w:fill="F79646" w:themeFill="accent6"/>
          </w:tcPr>
          <w:p w14:paraId="251AE25F" w14:textId="77777777" w:rsidR="00B4748A" w:rsidRPr="00D03743" w:rsidRDefault="00B4748A" w:rsidP="00697394">
            <w:pPr>
              <w:rPr>
                <w:rFonts w:asciiTheme="minorHAnsi" w:eastAsia="EUAlbertina-Regular-Identity-H" w:hAnsiTheme="minorHAnsi" w:cstheme="minorHAnsi"/>
                <w:b/>
                <w:color w:val="FFFFFF" w:themeColor="background1"/>
                <w:szCs w:val="22"/>
              </w:rPr>
            </w:pPr>
            <w:r w:rsidRPr="00D03743">
              <w:rPr>
                <w:rFonts w:asciiTheme="minorHAnsi" w:eastAsia="EUAlbertina-Regular-Identity-H" w:hAnsiTheme="minorHAnsi" w:cstheme="minorHAnsi"/>
                <w:b/>
                <w:color w:val="FFFFFF" w:themeColor="background1"/>
                <w:szCs w:val="22"/>
              </w:rPr>
              <w:t>2</w:t>
            </w:r>
          </w:p>
        </w:tc>
        <w:tc>
          <w:tcPr>
            <w:tcW w:w="567" w:type="dxa"/>
            <w:shd w:val="clear" w:color="auto" w:fill="F79646" w:themeFill="accent6"/>
          </w:tcPr>
          <w:p w14:paraId="136B1588" w14:textId="77777777" w:rsidR="00B4748A" w:rsidRPr="00D03743" w:rsidRDefault="00B4748A" w:rsidP="00697394">
            <w:pPr>
              <w:rPr>
                <w:rFonts w:asciiTheme="minorHAnsi" w:eastAsia="EUAlbertina-Regular-Identity-H" w:hAnsiTheme="minorHAnsi" w:cstheme="minorHAnsi"/>
                <w:b/>
                <w:color w:val="FFFFFF" w:themeColor="background1"/>
                <w:szCs w:val="22"/>
              </w:rPr>
            </w:pPr>
            <w:r w:rsidRPr="00D03743">
              <w:rPr>
                <w:rFonts w:asciiTheme="minorHAnsi" w:eastAsia="EUAlbertina-Regular-Identity-H" w:hAnsiTheme="minorHAnsi" w:cstheme="minorHAnsi"/>
                <w:b/>
                <w:color w:val="FFFFFF" w:themeColor="background1"/>
                <w:szCs w:val="22"/>
              </w:rPr>
              <w:t>3</w:t>
            </w:r>
          </w:p>
        </w:tc>
        <w:tc>
          <w:tcPr>
            <w:tcW w:w="590" w:type="dxa"/>
            <w:shd w:val="clear" w:color="auto" w:fill="F79646" w:themeFill="accent6"/>
          </w:tcPr>
          <w:p w14:paraId="0E25ACAB" w14:textId="77777777" w:rsidR="00B4748A" w:rsidRPr="00D03743" w:rsidRDefault="00B4748A" w:rsidP="00697394">
            <w:pPr>
              <w:rPr>
                <w:rFonts w:asciiTheme="minorHAnsi" w:eastAsia="EUAlbertina-Regular-Identity-H" w:hAnsiTheme="minorHAnsi" w:cstheme="minorHAnsi"/>
                <w:b/>
                <w:color w:val="FFFFFF" w:themeColor="background1"/>
                <w:szCs w:val="22"/>
              </w:rPr>
            </w:pPr>
            <w:r w:rsidRPr="00D03743">
              <w:rPr>
                <w:rFonts w:asciiTheme="minorHAnsi" w:eastAsia="EUAlbertina-Regular-Identity-H" w:hAnsiTheme="minorHAnsi" w:cstheme="minorHAnsi"/>
                <w:b/>
                <w:color w:val="FFFFFF" w:themeColor="background1"/>
                <w:szCs w:val="22"/>
              </w:rPr>
              <w:t>4</w:t>
            </w:r>
          </w:p>
        </w:tc>
      </w:tr>
      <w:tr w:rsidR="00B4748A" w:rsidRPr="00D03743" w14:paraId="0A286E6E" w14:textId="77777777" w:rsidTr="00B4748A">
        <w:trPr>
          <w:trHeight w:val="165"/>
        </w:trPr>
        <w:tc>
          <w:tcPr>
            <w:tcW w:w="9663" w:type="dxa"/>
            <w:gridSpan w:val="6"/>
            <w:shd w:val="clear" w:color="auto" w:fill="D9D9D9" w:themeFill="background1" w:themeFillShade="D9"/>
          </w:tcPr>
          <w:p w14:paraId="38A0C167" w14:textId="715A7004" w:rsidR="00B4748A" w:rsidRPr="00D03743" w:rsidRDefault="00B4748A" w:rsidP="00697394">
            <w:pPr>
              <w:rPr>
                <w:rFonts w:asciiTheme="minorHAnsi" w:hAnsiTheme="minorHAnsi" w:cstheme="minorHAnsi"/>
                <w:szCs w:val="22"/>
              </w:rPr>
            </w:pPr>
            <w:r w:rsidRPr="003B1CE1">
              <w:rPr>
                <w:rFonts w:asciiTheme="minorHAnsi" w:hAnsiTheme="minorHAnsi" w:cstheme="minorHAnsi"/>
                <w:b/>
                <w:bCs/>
                <w:szCs w:val="22"/>
              </w:rPr>
              <w:t>De compleetheid van het aangeboden dossier vaststellen</w:t>
            </w:r>
          </w:p>
        </w:tc>
      </w:tr>
      <w:tr w:rsidR="00B4748A" w:rsidRPr="00D03743" w14:paraId="60BF4078" w14:textId="77777777" w:rsidTr="00B4748A">
        <w:trPr>
          <w:trHeight w:val="165"/>
        </w:trPr>
        <w:tc>
          <w:tcPr>
            <w:tcW w:w="687" w:type="dxa"/>
            <w:shd w:val="clear" w:color="auto" w:fill="FFFFFF"/>
          </w:tcPr>
          <w:p w14:paraId="4C21158D" w14:textId="6A175D11" w:rsidR="00B4748A" w:rsidRPr="00B4748A" w:rsidRDefault="00B4748A" w:rsidP="00B4748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1.1</w:t>
            </w:r>
          </w:p>
        </w:tc>
        <w:tc>
          <w:tcPr>
            <w:tcW w:w="6685" w:type="dxa"/>
            <w:shd w:val="clear" w:color="auto" w:fill="FFFFFF"/>
          </w:tcPr>
          <w:p w14:paraId="2C44A6C7" w14:textId="7D58752B" w:rsidR="00B4748A" w:rsidRPr="00BD3411" w:rsidRDefault="00B4748A" w:rsidP="0069739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BD3411">
              <w:rPr>
                <w:rFonts w:asciiTheme="minorHAnsi" w:hAnsiTheme="minorHAnsi" w:cstheme="minorHAnsi"/>
                <w:bCs/>
                <w:szCs w:val="22"/>
              </w:rPr>
              <w:t xml:space="preserve">Kan de </w:t>
            </w:r>
            <w:r w:rsidR="008B4390">
              <w:rPr>
                <w:rFonts w:asciiTheme="minorHAnsi" w:hAnsiTheme="minorHAnsi" w:cstheme="minorHAnsi"/>
                <w:bCs/>
                <w:szCs w:val="22"/>
              </w:rPr>
              <w:t xml:space="preserve">juistheid en </w:t>
            </w:r>
            <w:r w:rsidRPr="00BD3411">
              <w:rPr>
                <w:rFonts w:asciiTheme="minorHAnsi" w:hAnsiTheme="minorHAnsi" w:cstheme="minorHAnsi"/>
                <w:bCs/>
                <w:szCs w:val="22"/>
              </w:rPr>
              <w:t>compleetheid van het aangeboden dossier vaststellen ten opzichte van de scope van zijn opdracht.</w:t>
            </w:r>
          </w:p>
          <w:p w14:paraId="60BEF0FD" w14:textId="77777777" w:rsidR="00B4748A" w:rsidRPr="00BD3411" w:rsidRDefault="00B4748A" w:rsidP="0069739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</w:p>
          <w:p w14:paraId="18300BCE" w14:textId="77777777" w:rsidR="00B4748A" w:rsidRPr="008B4390" w:rsidRDefault="00B4748A" w:rsidP="00697394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BD3411">
              <w:rPr>
                <w:rFonts w:asciiTheme="minorHAnsi" w:hAnsiTheme="minorHAnsi" w:cstheme="minorHAnsi"/>
                <w:bCs/>
                <w:szCs w:val="22"/>
              </w:rPr>
              <w:t>Aandachts</w:t>
            </w:r>
            <w:r w:rsidRPr="008B4390">
              <w:rPr>
                <w:rFonts w:asciiTheme="minorHAnsi" w:hAnsiTheme="minorHAnsi" w:cstheme="minorHAnsi"/>
                <w:bCs/>
                <w:szCs w:val="22"/>
              </w:rPr>
              <w:t>punten:</w:t>
            </w:r>
          </w:p>
          <w:p w14:paraId="66FF300A" w14:textId="70F3D974" w:rsidR="008B4390" w:rsidRDefault="008B4390" w:rsidP="008B4390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  <w:lang w:eastAsia="nl-NL"/>
              </w:rPr>
            </w:pPr>
            <w:r w:rsidRPr="008B4390"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  <w:lang w:eastAsia="nl-NL"/>
              </w:rPr>
              <w:t xml:space="preserve">Heeft een voldoende onafhankelijke houding  ten op </w:t>
            </w:r>
            <w:proofErr w:type="spellStart"/>
            <w:r w:rsidRPr="008B4390"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  <w:lang w:eastAsia="nl-NL"/>
              </w:rPr>
              <w:t>zichte</w:t>
            </w:r>
            <w:proofErr w:type="spellEnd"/>
            <w:r w:rsidRPr="008B4390"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  <w:lang w:eastAsia="nl-NL"/>
              </w:rPr>
              <w:t xml:space="preserve"> van andere projectbelangen</w:t>
            </w:r>
          </w:p>
          <w:p w14:paraId="55EA2655" w14:textId="0E58DC4A" w:rsidR="008B4390" w:rsidRDefault="008B4390" w:rsidP="008B4390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  <w:lang w:eastAsia="nl-NL"/>
              </w:rPr>
            </w:pPr>
            <w:r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  <w:lang w:eastAsia="nl-NL"/>
              </w:rPr>
              <w:t>Is zich volledig bewust van het feit dat hij degene is die de eindverantwoordelijke is voor het T&amp;I-plan</w:t>
            </w:r>
          </w:p>
          <w:p w14:paraId="7D81325E" w14:textId="77777777" w:rsidR="008B4390" w:rsidRPr="008B4390" w:rsidRDefault="008B4390" w:rsidP="008B439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kan een coördinerende rol vervullen ten opzichte van anderen die bij het opstellen van het T&amp;I-plan betrokken zijn</w:t>
            </w:r>
          </w:p>
          <w:p w14:paraId="064194E9" w14:textId="3BF1F466" w:rsidR="00B4748A" w:rsidRPr="00BD3411" w:rsidRDefault="008B4390" w:rsidP="00B4748A">
            <w:pPr>
              <w:numPr>
                <w:ilvl w:val="0"/>
                <w:numId w:val="4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szCs w:val="22"/>
              </w:rPr>
              <w:t>d</w:t>
            </w:r>
            <w:r w:rsidR="00B4748A" w:rsidRPr="008B4390">
              <w:rPr>
                <w:rFonts w:asciiTheme="minorHAnsi" w:hAnsiTheme="minorHAnsi" w:cstheme="minorHAnsi"/>
                <w:szCs w:val="22"/>
              </w:rPr>
              <w:t>e juistheid van beschikbaar</w:t>
            </w:r>
            <w:r w:rsidR="00B4748A" w:rsidRPr="00BD3411">
              <w:rPr>
                <w:rFonts w:asciiTheme="minorHAnsi" w:hAnsiTheme="minorHAnsi" w:cstheme="minorHAnsi"/>
                <w:szCs w:val="22"/>
              </w:rPr>
              <w:t xml:space="preserve"> gestelde documenten controleren aan de hand van de voor het project geldende  versienummering, datum, fasering/faseringsnaam, verwijzingen naar overige documenten (situatietekeningen);</w:t>
            </w:r>
          </w:p>
          <w:p w14:paraId="1CFA7587" w14:textId="3C53C7C4" w:rsidR="00B4748A" w:rsidRPr="00BD3411" w:rsidRDefault="00B4748A" w:rsidP="00B4748A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gegeven de opdracht analyseren welke benodigde input ontbreekt.</w:t>
            </w:r>
          </w:p>
        </w:tc>
        <w:tc>
          <w:tcPr>
            <w:tcW w:w="567" w:type="dxa"/>
            <w:shd w:val="clear" w:color="auto" w:fill="FFFFFF"/>
          </w:tcPr>
          <w:p w14:paraId="4F7B8F70" w14:textId="77777777" w:rsidR="00B4748A" w:rsidRPr="00D03743" w:rsidRDefault="00B4748A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523A9BE5" w14:textId="77777777" w:rsidR="00B4748A" w:rsidRPr="00D03743" w:rsidRDefault="00B4748A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2D7B82B9" w14:textId="77777777" w:rsidR="00B4748A" w:rsidRPr="00D03743" w:rsidRDefault="00B4748A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90" w:type="dxa"/>
            <w:shd w:val="clear" w:color="auto" w:fill="FFFFFF"/>
          </w:tcPr>
          <w:p w14:paraId="7652C793" w14:textId="77777777" w:rsidR="00B4748A" w:rsidRPr="00D03743" w:rsidRDefault="00B4748A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B4748A" w:rsidRPr="00D03743" w14:paraId="7E3521D3" w14:textId="77777777" w:rsidTr="00B4748A">
        <w:trPr>
          <w:trHeight w:val="165"/>
        </w:trPr>
        <w:tc>
          <w:tcPr>
            <w:tcW w:w="9663" w:type="dxa"/>
            <w:gridSpan w:val="6"/>
            <w:shd w:val="clear" w:color="auto" w:fill="D9D9D9" w:themeFill="background1" w:themeFillShade="D9"/>
          </w:tcPr>
          <w:p w14:paraId="5D3610F3" w14:textId="34AFBAC5" w:rsidR="00B4748A" w:rsidRPr="00D03743" w:rsidRDefault="00B4748A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BD3411">
              <w:rPr>
                <w:rFonts w:asciiTheme="minorHAnsi" w:hAnsiTheme="minorHAnsi" w:cstheme="minorHAnsi"/>
                <w:b/>
                <w:bCs/>
                <w:szCs w:val="22"/>
              </w:rPr>
              <w:t>Beoordelen van het RVTO (inclusief de OS-Bladen) in relatie tot het gestelde op de OBE-, OR- en S-bladen van de nieuwe situatie. Eventueel ook in relatie tot de OBE-, OR- en S-bladen van de bestaande situatie</w:t>
            </w:r>
          </w:p>
        </w:tc>
      </w:tr>
      <w:tr w:rsidR="00B4748A" w:rsidRPr="00D03743" w14:paraId="7568893A" w14:textId="77777777" w:rsidTr="00B4748A">
        <w:trPr>
          <w:trHeight w:val="165"/>
        </w:trPr>
        <w:tc>
          <w:tcPr>
            <w:tcW w:w="687" w:type="dxa"/>
            <w:shd w:val="clear" w:color="auto" w:fill="FFFFFF"/>
          </w:tcPr>
          <w:p w14:paraId="575F9CE7" w14:textId="105BD9AC" w:rsidR="00B4748A" w:rsidRPr="00B4748A" w:rsidRDefault="00B4748A" w:rsidP="00B4748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2.1</w:t>
            </w:r>
          </w:p>
        </w:tc>
        <w:tc>
          <w:tcPr>
            <w:tcW w:w="6685" w:type="dxa"/>
            <w:shd w:val="clear" w:color="auto" w:fill="FFFFFF"/>
          </w:tcPr>
          <w:p w14:paraId="0A133080" w14:textId="77777777" w:rsidR="00B4748A" w:rsidRPr="00BD3411" w:rsidRDefault="00B4748A" w:rsidP="00697394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Kan op grond van een analyse van de benodigde inputdocumenten en rekening houdend met gehanteerde technieken en type werkzaamheden:</w:t>
            </w:r>
          </w:p>
          <w:p w14:paraId="1D38452A" w14:textId="77777777" w:rsidR="00B4748A" w:rsidRPr="00BD3411" w:rsidRDefault="00B4748A" w:rsidP="00B4748A">
            <w:pPr>
              <w:numPr>
                <w:ilvl w:val="0"/>
                <w:numId w:val="8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het testgebied afbakenen;</w:t>
            </w:r>
          </w:p>
          <w:p w14:paraId="12C22B9C" w14:textId="77777777" w:rsidR="00B4748A" w:rsidRPr="00BD3411" w:rsidRDefault="00B4748A" w:rsidP="00B4748A">
            <w:pPr>
              <w:numPr>
                <w:ilvl w:val="0"/>
                <w:numId w:val="8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het type testen op hoofdlijnen bepalen;</w:t>
            </w:r>
          </w:p>
          <w:p w14:paraId="3E0FC0DC" w14:textId="77777777" w:rsidR="00B4748A" w:rsidRPr="00BD3411" w:rsidRDefault="00B4748A" w:rsidP="00B4748A">
            <w:pPr>
              <w:numPr>
                <w:ilvl w:val="0"/>
                <w:numId w:val="8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risico’s inventariseren;</w:t>
            </w:r>
          </w:p>
          <w:p w14:paraId="7D6692CE" w14:textId="77777777" w:rsidR="00B4748A" w:rsidRPr="00BD3411" w:rsidRDefault="00B4748A" w:rsidP="00B4748A">
            <w:pPr>
              <w:numPr>
                <w:ilvl w:val="0"/>
                <w:numId w:val="8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vaststellen welke faseringen (in termen van testvolgorde) gewenst zijn;</w:t>
            </w:r>
          </w:p>
          <w:p w14:paraId="631AF5B3" w14:textId="77777777" w:rsidR="00B4748A" w:rsidRPr="00BD3411" w:rsidRDefault="00B4748A" w:rsidP="00B4748A">
            <w:pPr>
              <w:numPr>
                <w:ilvl w:val="0"/>
                <w:numId w:val="8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bepalen met welke logistieke factoren rekening gehouden dient te worden;</w:t>
            </w:r>
          </w:p>
          <w:p w14:paraId="1C50C073" w14:textId="77777777" w:rsidR="00B4748A" w:rsidRPr="00BD3411" w:rsidRDefault="00B4748A" w:rsidP="00B4748A">
            <w:pPr>
              <w:numPr>
                <w:ilvl w:val="0"/>
                <w:numId w:val="8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 xml:space="preserve">op grond van de randvoorwaarden bepalen met welke kritische factoren rekening gehouden dient te worden (denk aan: tijdstip </w:t>
            </w:r>
            <w:r w:rsidRPr="00BD3411">
              <w:rPr>
                <w:rFonts w:asciiTheme="minorHAnsi" w:hAnsiTheme="minorHAnsi" w:cstheme="minorHAnsi"/>
                <w:szCs w:val="22"/>
              </w:rPr>
              <w:lastRenderedPageBreak/>
              <w:t xml:space="preserve">buitendienststelling, </w:t>
            </w:r>
            <w:proofErr w:type="spellStart"/>
            <w:r w:rsidRPr="00BD3411">
              <w:rPr>
                <w:rFonts w:asciiTheme="minorHAnsi" w:hAnsiTheme="minorHAnsi" w:cstheme="minorHAnsi"/>
                <w:szCs w:val="22"/>
              </w:rPr>
              <w:t>spoorgebonden</w:t>
            </w:r>
            <w:proofErr w:type="spellEnd"/>
            <w:r w:rsidRPr="00BD3411">
              <w:rPr>
                <w:rFonts w:asciiTheme="minorHAnsi" w:hAnsiTheme="minorHAnsi" w:cstheme="minorHAnsi"/>
                <w:szCs w:val="22"/>
              </w:rPr>
              <w:t xml:space="preserve"> materieel, veiligheidsmaatregelen, beschikbaarheid van bedienplek, V&amp;G);</w:t>
            </w:r>
          </w:p>
          <w:p w14:paraId="60F3CF3F" w14:textId="77777777" w:rsidR="00B4748A" w:rsidRPr="00BD3411" w:rsidRDefault="00B4748A" w:rsidP="00B4748A">
            <w:pPr>
              <w:numPr>
                <w:ilvl w:val="0"/>
                <w:numId w:val="8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zijn werkzaamheden afstemmen op andere disciplines.</w:t>
            </w:r>
          </w:p>
        </w:tc>
        <w:tc>
          <w:tcPr>
            <w:tcW w:w="567" w:type="dxa"/>
            <w:shd w:val="clear" w:color="auto" w:fill="FFFFFF"/>
          </w:tcPr>
          <w:p w14:paraId="04628B11" w14:textId="77777777" w:rsidR="00B4748A" w:rsidRPr="00D03743" w:rsidRDefault="00B4748A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537DC339" w14:textId="77777777" w:rsidR="00B4748A" w:rsidRPr="00D03743" w:rsidRDefault="00B4748A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1AB73674" w14:textId="77777777" w:rsidR="00B4748A" w:rsidRPr="00D03743" w:rsidRDefault="00B4748A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90" w:type="dxa"/>
            <w:shd w:val="clear" w:color="auto" w:fill="FFFFFF"/>
          </w:tcPr>
          <w:p w14:paraId="01B0C454" w14:textId="77777777" w:rsidR="00B4748A" w:rsidRPr="00D03743" w:rsidRDefault="00B4748A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B4748A" w:rsidRPr="00D03743" w14:paraId="6548451B" w14:textId="77777777" w:rsidTr="00B4748A">
        <w:trPr>
          <w:trHeight w:val="165"/>
        </w:trPr>
        <w:tc>
          <w:tcPr>
            <w:tcW w:w="687" w:type="dxa"/>
            <w:shd w:val="clear" w:color="auto" w:fill="FFFFFF"/>
          </w:tcPr>
          <w:p w14:paraId="4665778C" w14:textId="19310B7C" w:rsidR="00B4748A" w:rsidRPr="00B4748A" w:rsidRDefault="00B4748A" w:rsidP="00B4748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2.2</w:t>
            </w:r>
          </w:p>
        </w:tc>
        <w:tc>
          <w:tcPr>
            <w:tcW w:w="6685" w:type="dxa"/>
            <w:shd w:val="clear" w:color="auto" w:fill="FFFFFF"/>
          </w:tcPr>
          <w:p w14:paraId="3DA821FB" w14:textId="77777777" w:rsidR="00B4748A" w:rsidRPr="00BD3411" w:rsidRDefault="00B4748A" w:rsidP="00697394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 xml:space="preserve">Kan op grond van een analyse van de inputdocumenten de volgende onderdelen van een test- en indienststellingsplan nauwkeurig beschrijven: </w:t>
            </w:r>
          </w:p>
          <w:p w14:paraId="762C7824" w14:textId="77777777" w:rsidR="00B4748A" w:rsidRPr="00BD3411" w:rsidRDefault="00B4748A" w:rsidP="00B4748A">
            <w:pPr>
              <w:numPr>
                <w:ilvl w:val="0"/>
                <w:numId w:val="9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omschrijving van de werkzaamheden;</w:t>
            </w:r>
          </w:p>
          <w:p w14:paraId="2309F4BE" w14:textId="77777777" w:rsidR="00B4748A" w:rsidRPr="00BD3411" w:rsidRDefault="00B4748A" w:rsidP="00B4748A">
            <w:pPr>
              <w:numPr>
                <w:ilvl w:val="0"/>
                <w:numId w:val="9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planning van de werkzaamheden;</w:t>
            </w:r>
          </w:p>
          <w:p w14:paraId="4FFED3A5" w14:textId="77777777" w:rsidR="00B4748A" w:rsidRPr="00BD3411" w:rsidRDefault="00B4748A" w:rsidP="00B4748A">
            <w:pPr>
              <w:numPr>
                <w:ilvl w:val="0"/>
                <w:numId w:val="9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inschatting maken benodigde personeelsinzet (inclusief kwaliteiten);</w:t>
            </w:r>
          </w:p>
          <w:p w14:paraId="7E0A4ABD" w14:textId="77777777" w:rsidR="00B4748A" w:rsidRPr="00BD3411" w:rsidRDefault="00B4748A" w:rsidP="00B4748A">
            <w:pPr>
              <w:numPr>
                <w:ilvl w:val="0"/>
                <w:numId w:val="9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toegang tot testlocaties;</w:t>
            </w:r>
          </w:p>
          <w:p w14:paraId="6BE220C8" w14:textId="77777777" w:rsidR="00B4748A" w:rsidRPr="00BD3411" w:rsidRDefault="00B4748A" w:rsidP="00B4748A">
            <w:pPr>
              <w:numPr>
                <w:ilvl w:val="0"/>
                <w:numId w:val="9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verkeersbeperkingen (beweegbare bruggen en overwegen);</w:t>
            </w:r>
          </w:p>
          <w:p w14:paraId="5D1076B1" w14:textId="77777777" w:rsidR="00B4748A" w:rsidRPr="00BD3411" w:rsidRDefault="00B4748A" w:rsidP="00B4748A">
            <w:pPr>
              <w:numPr>
                <w:ilvl w:val="0"/>
                <w:numId w:val="9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aan- en afmelden werkzaamheden inclusief instructie;</w:t>
            </w:r>
          </w:p>
          <w:p w14:paraId="5BA63CA4" w14:textId="77777777" w:rsidR="00B4748A" w:rsidRPr="00BD3411" w:rsidRDefault="00B4748A" w:rsidP="00B4748A">
            <w:pPr>
              <w:numPr>
                <w:ilvl w:val="0"/>
                <w:numId w:val="9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algemene instructie;</w:t>
            </w:r>
          </w:p>
          <w:p w14:paraId="13713F57" w14:textId="77777777" w:rsidR="00B4748A" w:rsidRPr="00BD3411" w:rsidRDefault="00B4748A" w:rsidP="00B4748A">
            <w:pPr>
              <w:numPr>
                <w:ilvl w:val="0"/>
                <w:numId w:val="9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communicatiemiddelen;</w:t>
            </w:r>
          </w:p>
          <w:p w14:paraId="7A97A553" w14:textId="77777777" w:rsidR="00B4748A" w:rsidRPr="00BD3411" w:rsidRDefault="00B4748A" w:rsidP="00B4748A">
            <w:pPr>
              <w:numPr>
                <w:ilvl w:val="0"/>
                <w:numId w:val="9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benodigde documentatie voor betrokkenen;</w:t>
            </w:r>
          </w:p>
          <w:p w14:paraId="26AE4E40" w14:textId="77777777" w:rsidR="00B4748A" w:rsidRPr="00BD3411" w:rsidRDefault="00B4748A" w:rsidP="00B4748A">
            <w:pPr>
              <w:numPr>
                <w:ilvl w:val="0"/>
                <w:numId w:val="9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benodigde testhulpmiddelen(</w:t>
            </w:r>
            <w:proofErr w:type="spellStart"/>
            <w:r w:rsidRPr="00BD3411">
              <w:rPr>
                <w:rFonts w:asciiTheme="minorHAnsi" w:hAnsiTheme="minorHAnsi" w:cstheme="minorHAnsi"/>
                <w:szCs w:val="22"/>
              </w:rPr>
              <w:t>bijv</w:t>
            </w:r>
            <w:proofErr w:type="spellEnd"/>
            <w:r w:rsidRPr="00BD3411">
              <w:rPr>
                <w:rFonts w:asciiTheme="minorHAnsi" w:hAnsiTheme="minorHAnsi" w:cstheme="minorHAnsi"/>
                <w:szCs w:val="22"/>
              </w:rPr>
              <w:t xml:space="preserve">: overwegsleutels, wisselkrukken, TPR-kast, stroppen, </w:t>
            </w:r>
            <w:proofErr w:type="spellStart"/>
            <w:r w:rsidRPr="00BD3411">
              <w:rPr>
                <w:rFonts w:asciiTheme="minorHAnsi" w:hAnsiTheme="minorHAnsi" w:cstheme="minorHAnsi"/>
                <w:szCs w:val="22"/>
              </w:rPr>
              <w:t>etc</w:t>
            </w:r>
            <w:proofErr w:type="spellEnd"/>
            <w:r w:rsidRPr="00BD3411">
              <w:rPr>
                <w:rFonts w:asciiTheme="minorHAnsi" w:hAnsiTheme="minorHAnsi" w:cstheme="minorHAnsi"/>
                <w:szCs w:val="22"/>
              </w:rPr>
              <w:t>) .</w:t>
            </w:r>
          </w:p>
        </w:tc>
        <w:tc>
          <w:tcPr>
            <w:tcW w:w="567" w:type="dxa"/>
            <w:shd w:val="clear" w:color="auto" w:fill="FFFFFF"/>
          </w:tcPr>
          <w:p w14:paraId="07FCB2B6" w14:textId="77777777" w:rsidR="00B4748A" w:rsidRPr="00D03743" w:rsidRDefault="00B4748A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0460B235" w14:textId="77777777" w:rsidR="00B4748A" w:rsidRPr="00D03743" w:rsidRDefault="00B4748A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0CA156AD" w14:textId="77777777" w:rsidR="00B4748A" w:rsidRPr="00D03743" w:rsidRDefault="00B4748A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90" w:type="dxa"/>
            <w:shd w:val="clear" w:color="auto" w:fill="FFFFFF"/>
          </w:tcPr>
          <w:p w14:paraId="2486DFE6" w14:textId="77777777" w:rsidR="00B4748A" w:rsidRPr="00D03743" w:rsidRDefault="00B4748A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B4748A" w:rsidRPr="00D03743" w14:paraId="7832E244" w14:textId="77777777" w:rsidTr="00B4748A">
        <w:trPr>
          <w:trHeight w:val="165"/>
        </w:trPr>
        <w:tc>
          <w:tcPr>
            <w:tcW w:w="9663" w:type="dxa"/>
            <w:gridSpan w:val="6"/>
            <w:shd w:val="clear" w:color="auto" w:fill="D9D9D9" w:themeFill="background1" w:themeFillShade="D9"/>
          </w:tcPr>
          <w:p w14:paraId="14681679" w14:textId="5F314853" w:rsidR="00B4748A" w:rsidRPr="00D03743" w:rsidRDefault="00B4748A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BD3411">
              <w:rPr>
                <w:rFonts w:asciiTheme="minorHAnsi" w:hAnsiTheme="minorHAnsi" w:cstheme="minorHAnsi"/>
                <w:b/>
                <w:bCs/>
                <w:szCs w:val="22"/>
              </w:rPr>
              <w:t>De opdeling in testprogramma’s valideren</w:t>
            </w:r>
          </w:p>
        </w:tc>
      </w:tr>
      <w:tr w:rsidR="00B4748A" w:rsidRPr="00D03743" w14:paraId="5713F532" w14:textId="77777777" w:rsidTr="00B4748A">
        <w:trPr>
          <w:trHeight w:val="165"/>
        </w:trPr>
        <w:tc>
          <w:tcPr>
            <w:tcW w:w="687" w:type="dxa"/>
            <w:shd w:val="clear" w:color="auto" w:fill="FFFFFF"/>
          </w:tcPr>
          <w:p w14:paraId="531F4164" w14:textId="6C251D46" w:rsidR="00B4748A" w:rsidRPr="00B4748A" w:rsidRDefault="00B4748A" w:rsidP="00B4748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3.1</w:t>
            </w:r>
          </w:p>
        </w:tc>
        <w:tc>
          <w:tcPr>
            <w:tcW w:w="6685" w:type="dxa"/>
            <w:shd w:val="clear" w:color="auto" w:fill="FFFFFF"/>
          </w:tcPr>
          <w:p w14:paraId="711C6860" w14:textId="77777777" w:rsidR="00B4748A" w:rsidRPr="00BD3411" w:rsidRDefault="00B4748A" w:rsidP="00697394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Kan beschrijven welke opdeling in testprogramma’s gemaakt dient te worden. Hierbij wordt rekening gehouden met doelmatigheid en integraliteit van het samenstellen van testen.</w:t>
            </w:r>
          </w:p>
          <w:p w14:paraId="69DD1CEA" w14:textId="77777777" w:rsidR="00B4748A" w:rsidRPr="00BD3411" w:rsidRDefault="00B4748A" w:rsidP="00697394">
            <w:pPr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62AB2887" w14:textId="77777777" w:rsidR="00B4748A" w:rsidRPr="00BD3411" w:rsidRDefault="00B4748A" w:rsidP="00697394">
            <w:pPr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Organisatorische aandachtspunten:</w:t>
            </w:r>
          </w:p>
          <w:p w14:paraId="5B3EB5FB" w14:textId="77777777" w:rsidR="00B4748A" w:rsidRPr="00BD3411" w:rsidRDefault="00B4748A" w:rsidP="00B4748A">
            <w:pPr>
              <w:numPr>
                <w:ilvl w:val="0"/>
                <w:numId w:val="14"/>
              </w:numPr>
              <w:suppressAutoHyphens/>
              <w:autoSpaceDE w:val="0"/>
              <w:spacing w:line="276" w:lineRule="auto"/>
              <w:ind w:left="357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beschikbaarheid personeel;</w:t>
            </w:r>
          </w:p>
          <w:p w14:paraId="0FD85074" w14:textId="77777777" w:rsidR="00B4748A" w:rsidRPr="00BD3411" w:rsidRDefault="00B4748A" w:rsidP="00B4748A">
            <w:pPr>
              <w:numPr>
                <w:ilvl w:val="0"/>
                <w:numId w:val="14"/>
              </w:numPr>
              <w:suppressAutoHyphens/>
              <w:autoSpaceDE w:val="0"/>
              <w:spacing w:line="276" w:lineRule="auto"/>
              <w:ind w:left="357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beschikbaar (correct afgebakend) testgebied;</w:t>
            </w:r>
          </w:p>
          <w:p w14:paraId="789325B0" w14:textId="77777777" w:rsidR="00B4748A" w:rsidRPr="00BD3411" w:rsidRDefault="00B4748A" w:rsidP="00B4748A">
            <w:pPr>
              <w:numPr>
                <w:ilvl w:val="0"/>
                <w:numId w:val="14"/>
              </w:numPr>
              <w:suppressAutoHyphens/>
              <w:autoSpaceDE w:val="0"/>
              <w:spacing w:line="276" w:lineRule="auto"/>
              <w:ind w:left="357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opdeling van het gebied in verschillende installatiedelen;</w:t>
            </w:r>
          </w:p>
          <w:p w14:paraId="4019CFF1" w14:textId="77777777" w:rsidR="00B4748A" w:rsidRPr="00BD3411" w:rsidRDefault="00B4748A" w:rsidP="00B4748A">
            <w:pPr>
              <w:numPr>
                <w:ilvl w:val="0"/>
                <w:numId w:val="14"/>
              </w:numPr>
              <w:suppressAutoHyphens/>
              <w:autoSpaceDE w:val="0"/>
              <w:spacing w:line="276" w:lineRule="auto"/>
              <w:ind w:left="357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beschikbare tijd;</w:t>
            </w:r>
          </w:p>
          <w:p w14:paraId="394B25E5" w14:textId="77777777" w:rsidR="00B4748A" w:rsidRPr="00BD3411" w:rsidRDefault="00B4748A" w:rsidP="00B4748A">
            <w:pPr>
              <w:pStyle w:val="Lijstalinea"/>
              <w:numPr>
                <w:ilvl w:val="0"/>
                <w:numId w:val="14"/>
              </w:numPr>
              <w:autoSpaceDE w:val="0"/>
              <w:spacing w:line="276" w:lineRule="auto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BD3411">
              <w:rPr>
                <w:rFonts w:asciiTheme="minorHAnsi" w:hAnsiTheme="minorHAnsi" w:cstheme="minorHAnsi"/>
                <w:sz w:val="22"/>
                <w:szCs w:val="22"/>
              </w:rPr>
              <w:t>gebruik maken van testresultaten van de aannemer (o.a. van de MIV en TIV) om doublures te voorkomen.</w:t>
            </w:r>
          </w:p>
        </w:tc>
        <w:tc>
          <w:tcPr>
            <w:tcW w:w="567" w:type="dxa"/>
            <w:shd w:val="clear" w:color="auto" w:fill="FFFFFF"/>
          </w:tcPr>
          <w:p w14:paraId="12F997C3" w14:textId="77777777" w:rsidR="00B4748A" w:rsidRPr="00D03743" w:rsidRDefault="00B4748A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0C3FD7F4" w14:textId="77777777" w:rsidR="00B4748A" w:rsidRPr="00D03743" w:rsidRDefault="00B4748A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084C6364" w14:textId="77777777" w:rsidR="00B4748A" w:rsidRPr="00D03743" w:rsidRDefault="00B4748A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90" w:type="dxa"/>
            <w:shd w:val="clear" w:color="auto" w:fill="FFFFFF"/>
          </w:tcPr>
          <w:p w14:paraId="758DAC32" w14:textId="77777777" w:rsidR="00B4748A" w:rsidRPr="00D03743" w:rsidRDefault="00B4748A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B4748A" w:rsidRPr="00D03743" w14:paraId="5E4C50BA" w14:textId="77777777" w:rsidTr="00B4748A">
        <w:trPr>
          <w:trHeight w:val="165"/>
        </w:trPr>
        <w:tc>
          <w:tcPr>
            <w:tcW w:w="687" w:type="dxa"/>
            <w:shd w:val="clear" w:color="auto" w:fill="FFFFFF"/>
          </w:tcPr>
          <w:p w14:paraId="33B262E5" w14:textId="60615461" w:rsidR="00B4748A" w:rsidRPr="00B4748A" w:rsidRDefault="00B4748A" w:rsidP="00B4748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3.2</w:t>
            </w:r>
          </w:p>
        </w:tc>
        <w:tc>
          <w:tcPr>
            <w:tcW w:w="6685" w:type="dxa"/>
            <w:shd w:val="clear" w:color="auto" w:fill="FFFFFF"/>
          </w:tcPr>
          <w:p w14:paraId="5D88BBF6" w14:textId="77777777" w:rsidR="00B4748A" w:rsidRPr="00BD3411" w:rsidRDefault="00B4748A" w:rsidP="00697394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Kan effectieve testprogramma’s definiëren die tot gevolg hebben dat het testgebied volledig getest wordt.</w:t>
            </w:r>
          </w:p>
          <w:p w14:paraId="619FC53A" w14:textId="77777777" w:rsidR="00B4748A" w:rsidRPr="00BD3411" w:rsidRDefault="00B4748A" w:rsidP="00697394">
            <w:pPr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495E1B62" w14:textId="77777777" w:rsidR="00B4748A" w:rsidRPr="00BD3411" w:rsidRDefault="00B4748A" w:rsidP="00697394">
            <w:pPr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lastRenderedPageBreak/>
              <w:t>Inhoudelijke aandachtspunten:</w:t>
            </w:r>
          </w:p>
          <w:p w14:paraId="3A4D6C39" w14:textId="77777777" w:rsidR="00B4748A" w:rsidRPr="00BD3411" w:rsidRDefault="00B4748A" w:rsidP="00B4748A">
            <w:pPr>
              <w:numPr>
                <w:ilvl w:val="0"/>
                <w:numId w:val="15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fasering;</w:t>
            </w:r>
          </w:p>
          <w:p w14:paraId="473D9695" w14:textId="77777777" w:rsidR="00B4748A" w:rsidRPr="00BD3411" w:rsidRDefault="00B4748A" w:rsidP="00B4748A">
            <w:pPr>
              <w:numPr>
                <w:ilvl w:val="0"/>
                <w:numId w:val="15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testen die voorafgaan aan buitendienststelling;</w:t>
            </w:r>
          </w:p>
          <w:p w14:paraId="20C69DBC" w14:textId="77777777" w:rsidR="00B4748A" w:rsidRPr="00BD3411" w:rsidRDefault="00B4748A" w:rsidP="00B4748A">
            <w:pPr>
              <w:numPr>
                <w:ilvl w:val="0"/>
                <w:numId w:val="15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testen die tijdens buitendienststelling plaatsvinden;</w:t>
            </w:r>
          </w:p>
          <w:p w14:paraId="7E9DF356" w14:textId="77777777" w:rsidR="00B4748A" w:rsidRPr="00BD3411" w:rsidRDefault="00B4748A" w:rsidP="00B4748A">
            <w:pPr>
              <w:numPr>
                <w:ilvl w:val="0"/>
                <w:numId w:val="15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volgorde testwerkzaamheden (prioriteiten, eerst basis functionaliteiten dan hogere);</w:t>
            </w:r>
          </w:p>
          <w:p w14:paraId="0C8D135F" w14:textId="77777777" w:rsidR="00B4748A" w:rsidRPr="00BD3411" w:rsidRDefault="00B4748A" w:rsidP="00B4748A">
            <w:pPr>
              <w:numPr>
                <w:ilvl w:val="0"/>
                <w:numId w:val="7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testen zijn uitvoerbaar binnen de gemaakte afspraken met betrekking tot de indienststelling.</w:t>
            </w:r>
          </w:p>
        </w:tc>
        <w:tc>
          <w:tcPr>
            <w:tcW w:w="567" w:type="dxa"/>
            <w:shd w:val="clear" w:color="auto" w:fill="FFFFFF"/>
          </w:tcPr>
          <w:p w14:paraId="1B2CD0FF" w14:textId="77777777" w:rsidR="00B4748A" w:rsidRPr="00D03743" w:rsidRDefault="00B4748A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215A83EE" w14:textId="77777777" w:rsidR="00B4748A" w:rsidRPr="00D03743" w:rsidRDefault="00B4748A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28840B44" w14:textId="77777777" w:rsidR="00B4748A" w:rsidRPr="00D03743" w:rsidRDefault="00B4748A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90" w:type="dxa"/>
            <w:shd w:val="clear" w:color="auto" w:fill="FFFFFF"/>
          </w:tcPr>
          <w:p w14:paraId="6CB10651" w14:textId="77777777" w:rsidR="00B4748A" w:rsidRPr="00D03743" w:rsidRDefault="00B4748A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B4748A" w:rsidRPr="00D03743" w14:paraId="333C33B1" w14:textId="77777777" w:rsidTr="00B4748A">
        <w:trPr>
          <w:trHeight w:val="165"/>
        </w:trPr>
        <w:tc>
          <w:tcPr>
            <w:tcW w:w="9663" w:type="dxa"/>
            <w:gridSpan w:val="6"/>
            <w:shd w:val="clear" w:color="auto" w:fill="D9D9D9" w:themeFill="background1" w:themeFillShade="D9"/>
          </w:tcPr>
          <w:p w14:paraId="1BAC1206" w14:textId="763F5797" w:rsidR="00B4748A" w:rsidRPr="00D03743" w:rsidRDefault="00B4748A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BD3411">
              <w:rPr>
                <w:rFonts w:asciiTheme="minorHAnsi" w:hAnsiTheme="minorHAnsi" w:cstheme="minorHAnsi"/>
                <w:b/>
                <w:bCs/>
                <w:szCs w:val="22"/>
              </w:rPr>
              <w:t>Plan ‘Veilige berijdbaarheid’ volgens PRC00036-A vaststellen</w:t>
            </w:r>
          </w:p>
        </w:tc>
      </w:tr>
      <w:tr w:rsidR="00B4748A" w:rsidRPr="00D03743" w14:paraId="6AF01A31" w14:textId="77777777" w:rsidTr="00B4748A">
        <w:trPr>
          <w:trHeight w:val="165"/>
        </w:trPr>
        <w:tc>
          <w:tcPr>
            <w:tcW w:w="687" w:type="dxa"/>
            <w:shd w:val="clear" w:color="auto" w:fill="FFFFFF"/>
          </w:tcPr>
          <w:p w14:paraId="2797DA07" w14:textId="77EB3FC4" w:rsidR="00B4748A" w:rsidRPr="00B4748A" w:rsidRDefault="00B4748A" w:rsidP="00B4748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4.1</w:t>
            </w:r>
          </w:p>
        </w:tc>
        <w:tc>
          <w:tcPr>
            <w:tcW w:w="6685" w:type="dxa"/>
            <w:shd w:val="clear" w:color="auto" w:fill="FFFFFF"/>
          </w:tcPr>
          <w:p w14:paraId="07941863" w14:textId="77777777" w:rsidR="00B4748A" w:rsidRPr="00BD3411" w:rsidRDefault="00B4748A" w:rsidP="00697394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 xml:space="preserve">Kan een plan ’Veilige berijdbaarheid’ en de benodigde bijlagen vaststellen volgens de Prorail procedure PRC00036-A.  </w:t>
            </w:r>
          </w:p>
          <w:p w14:paraId="57783946" w14:textId="77777777" w:rsidR="00B4748A" w:rsidRPr="00BD3411" w:rsidRDefault="00B4748A" w:rsidP="00697394">
            <w:pPr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3A3A0BD2" w14:textId="77777777" w:rsidR="00B4748A" w:rsidRPr="00BD3411" w:rsidRDefault="00B4748A" w:rsidP="00697394">
            <w:pPr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Kan in dit kader een nauwkeurige en correcte beschrijving maken van de volgende aandachtspunten :</w:t>
            </w:r>
          </w:p>
          <w:p w14:paraId="5FE44583" w14:textId="77777777" w:rsidR="00B4748A" w:rsidRPr="00BD3411" w:rsidRDefault="00B4748A" w:rsidP="00B4748A">
            <w:pPr>
              <w:numPr>
                <w:ilvl w:val="0"/>
                <w:numId w:val="10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bereik, tijdstip, wijze van gereedmelding, aard van de wijzigingswerkzaamheden;</w:t>
            </w:r>
          </w:p>
          <w:p w14:paraId="534BA4B4" w14:textId="77777777" w:rsidR="00B4748A" w:rsidRPr="00BD3411" w:rsidRDefault="00B4748A" w:rsidP="00B4748A">
            <w:pPr>
              <w:numPr>
                <w:ilvl w:val="0"/>
                <w:numId w:val="10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contactgegevens betrokkenen in de projectorganisatie;</w:t>
            </w:r>
          </w:p>
          <w:p w14:paraId="17FA7FBC" w14:textId="77777777" w:rsidR="00B4748A" w:rsidRPr="00BD3411" w:rsidRDefault="00B4748A" w:rsidP="00B4748A">
            <w:pPr>
              <w:numPr>
                <w:ilvl w:val="0"/>
                <w:numId w:val="10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scope van de risico-inventarisatie en analyse;</w:t>
            </w:r>
          </w:p>
          <w:p w14:paraId="000309D2" w14:textId="77777777" w:rsidR="00B4748A" w:rsidRPr="00BD3411" w:rsidRDefault="00B4748A" w:rsidP="00B4748A">
            <w:pPr>
              <w:numPr>
                <w:ilvl w:val="0"/>
                <w:numId w:val="10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eisen veilige berijdbaarheid;</w:t>
            </w:r>
          </w:p>
          <w:p w14:paraId="0F9C6B73" w14:textId="77777777" w:rsidR="00B4748A" w:rsidRPr="00BD3411" w:rsidRDefault="00B4748A" w:rsidP="00B4748A">
            <w:pPr>
              <w:numPr>
                <w:ilvl w:val="0"/>
                <w:numId w:val="10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risicobeheersing;</w:t>
            </w:r>
          </w:p>
          <w:p w14:paraId="7ED2CA0E" w14:textId="77777777" w:rsidR="00B4748A" w:rsidRPr="00BD3411" w:rsidRDefault="00B4748A" w:rsidP="00B4748A">
            <w:pPr>
              <w:numPr>
                <w:ilvl w:val="0"/>
                <w:numId w:val="10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acceptatiecriteria.</w:t>
            </w:r>
          </w:p>
        </w:tc>
        <w:tc>
          <w:tcPr>
            <w:tcW w:w="567" w:type="dxa"/>
            <w:shd w:val="clear" w:color="auto" w:fill="FFFFFF"/>
          </w:tcPr>
          <w:p w14:paraId="779E7A59" w14:textId="77777777" w:rsidR="00B4748A" w:rsidRPr="00D03743" w:rsidRDefault="00B4748A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15C8A949" w14:textId="77777777" w:rsidR="00B4748A" w:rsidRPr="00D03743" w:rsidRDefault="00B4748A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4E132039" w14:textId="77777777" w:rsidR="00B4748A" w:rsidRPr="00D03743" w:rsidRDefault="00B4748A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90" w:type="dxa"/>
            <w:shd w:val="clear" w:color="auto" w:fill="FFFFFF"/>
          </w:tcPr>
          <w:p w14:paraId="4EC80838" w14:textId="77777777" w:rsidR="00B4748A" w:rsidRPr="00D03743" w:rsidRDefault="00B4748A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B4748A" w:rsidRPr="00D03743" w14:paraId="1568BDB1" w14:textId="77777777" w:rsidTr="00B4748A">
        <w:trPr>
          <w:trHeight w:val="165"/>
        </w:trPr>
        <w:tc>
          <w:tcPr>
            <w:tcW w:w="687" w:type="dxa"/>
            <w:shd w:val="clear" w:color="auto" w:fill="FFFFFF"/>
          </w:tcPr>
          <w:p w14:paraId="1829BF71" w14:textId="579740B4" w:rsidR="00B4748A" w:rsidRPr="00B4748A" w:rsidRDefault="00B4748A" w:rsidP="00B4748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4.2</w:t>
            </w:r>
          </w:p>
        </w:tc>
        <w:tc>
          <w:tcPr>
            <w:tcW w:w="6685" w:type="dxa"/>
            <w:shd w:val="clear" w:color="auto" w:fill="FFFFFF"/>
          </w:tcPr>
          <w:p w14:paraId="14A20C6C" w14:textId="77777777" w:rsidR="00B4748A" w:rsidRPr="00BD3411" w:rsidRDefault="00B4748A" w:rsidP="00697394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Kan op grond van een analyse van de projectgegevens een correcte risico-inventarisatie maken:</w:t>
            </w:r>
          </w:p>
          <w:p w14:paraId="27C351D2" w14:textId="77777777" w:rsidR="00B4748A" w:rsidRPr="00BD3411" w:rsidRDefault="00B4748A" w:rsidP="00697394">
            <w:pPr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0B269CD1" w14:textId="77777777" w:rsidR="00B4748A" w:rsidRPr="00BD3411" w:rsidRDefault="00B4748A" w:rsidP="00697394">
            <w:pPr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Aandachtspunten:</w:t>
            </w:r>
          </w:p>
          <w:p w14:paraId="635AA1E4" w14:textId="77777777" w:rsidR="00B4748A" w:rsidRPr="00BD3411" w:rsidRDefault="00B4748A" w:rsidP="00B4748A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inventarisatie en beschrijving van de onderdelen van de werkzaamheden (betreffende railinfrastructuur en railinfrastructuur die door de werkzaamheden beïnvloed wordt);</w:t>
            </w:r>
          </w:p>
          <w:p w14:paraId="270188DD" w14:textId="77777777" w:rsidR="00B4748A" w:rsidRPr="00BD3411" w:rsidRDefault="00B4748A" w:rsidP="00B4748A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het benoemen van risico’s;</w:t>
            </w:r>
          </w:p>
          <w:p w14:paraId="00EC4262" w14:textId="77777777" w:rsidR="00B4748A" w:rsidRPr="00BD3411" w:rsidRDefault="00B4748A" w:rsidP="00B4748A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welke betrokkenen waarvoor verantwoordelijk zijn;</w:t>
            </w:r>
          </w:p>
          <w:p w14:paraId="02BB50A5" w14:textId="77777777" w:rsidR="00B4748A" w:rsidRPr="00BD3411" w:rsidRDefault="00B4748A" w:rsidP="00B4748A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relatie van het plan met eventuele andere plannen (veilige berijdbaarheid van de aannemer).</w:t>
            </w:r>
          </w:p>
        </w:tc>
        <w:tc>
          <w:tcPr>
            <w:tcW w:w="567" w:type="dxa"/>
            <w:shd w:val="clear" w:color="auto" w:fill="FFFFFF"/>
          </w:tcPr>
          <w:p w14:paraId="67116F68" w14:textId="77777777" w:rsidR="00B4748A" w:rsidRPr="00D03743" w:rsidRDefault="00B4748A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22EBC73A" w14:textId="77777777" w:rsidR="00B4748A" w:rsidRPr="00D03743" w:rsidRDefault="00B4748A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4A46D084" w14:textId="77777777" w:rsidR="00B4748A" w:rsidRPr="00D03743" w:rsidRDefault="00B4748A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90" w:type="dxa"/>
            <w:shd w:val="clear" w:color="auto" w:fill="FFFFFF"/>
          </w:tcPr>
          <w:p w14:paraId="19BA26A1" w14:textId="77777777" w:rsidR="00B4748A" w:rsidRPr="00D03743" w:rsidRDefault="00B4748A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B4748A" w:rsidRPr="00D03743" w14:paraId="6F906EDA" w14:textId="77777777" w:rsidTr="00B4748A">
        <w:trPr>
          <w:trHeight w:val="165"/>
        </w:trPr>
        <w:tc>
          <w:tcPr>
            <w:tcW w:w="687" w:type="dxa"/>
            <w:shd w:val="clear" w:color="auto" w:fill="FFFFFF"/>
          </w:tcPr>
          <w:p w14:paraId="6E41E28D" w14:textId="51B99F91" w:rsidR="00B4748A" w:rsidRPr="00B4748A" w:rsidRDefault="00B4748A" w:rsidP="00B4748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4.3</w:t>
            </w:r>
          </w:p>
        </w:tc>
        <w:tc>
          <w:tcPr>
            <w:tcW w:w="6685" w:type="dxa"/>
            <w:shd w:val="clear" w:color="auto" w:fill="FFFFFF"/>
          </w:tcPr>
          <w:p w14:paraId="709D1E5A" w14:textId="77777777" w:rsidR="00B4748A" w:rsidRPr="00BD3411" w:rsidRDefault="00B4748A" w:rsidP="00697394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Kan op grond van de methodiek voor RI&amp;A beschrijven hoe de risico’s worden gemanaged.</w:t>
            </w:r>
          </w:p>
          <w:p w14:paraId="56A24886" w14:textId="77777777" w:rsidR="00B4748A" w:rsidRPr="00BD3411" w:rsidRDefault="00B4748A" w:rsidP="00697394">
            <w:pPr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2AC510D3" w14:textId="77777777" w:rsidR="00B4748A" w:rsidRPr="00BD3411" w:rsidRDefault="00B4748A" w:rsidP="00697394">
            <w:pPr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Aandachtspunten</w:t>
            </w:r>
          </w:p>
          <w:p w14:paraId="652347D1" w14:textId="77777777" w:rsidR="00B4748A" w:rsidRPr="00BD3411" w:rsidRDefault="00B4748A" w:rsidP="00B4748A">
            <w:pPr>
              <w:pStyle w:val="Lijstalinea"/>
              <w:numPr>
                <w:ilvl w:val="0"/>
                <w:numId w:val="16"/>
              </w:numPr>
              <w:autoSpaceDE w:val="0"/>
              <w:spacing w:line="276" w:lineRule="auto"/>
              <w:ind w:left="35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BD3411">
              <w:rPr>
                <w:rFonts w:asciiTheme="minorHAnsi" w:hAnsiTheme="minorHAnsi" w:cstheme="minorHAnsi"/>
                <w:sz w:val="22"/>
                <w:szCs w:val="22"/>
              </w:rPr>
              <w:t>beschrijven waar risico’s vermeld zijn;</w:t>
            </w:r>
          </w:p>
          <w:p w14:paraId="1586FC9D" w14:textId="77777777" w:rsidR="00B4748A" w:rsidRPr="00BD3411" w:rsidRDefault="00B4748A" w:rsidP="00B4748A">
            <w:pPr>
              <w:pStyle w:val="Lijstalinea"/>
              <w:numPr>
                <w:ilvl w:val="0"/>
                <w:numId w:val="16"/>
              </w:numPr>
              <w:autoSpaceDE w:val="0"/>
              <w:spacing w:line="276" w:lineRule="auto"/>
              <w:ind w:left="35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BD3411">
              <w:rPr>
                <w:rFonts w:asciiTheme="minorHAnsi" w:hAnsiTheme="minorHAnsi" w:cstheme="minorHAnsi"/>
                <w:sz w:val="22"/>
                <w:szCs w:val="22"/>
              </w:rPr>
              <w:t>op welke wijze betrokkenen over de risico’s geïnformeerd worden;</w:t>
            </w:r>
          </w:p>
          <w:p w14:paraId="7695C4C9" w14:textId="77777777" w:rsidR="00B4748A" w:rsidRPr="00BD3411" w:rsidRDefault="00B4748A" w:rsidP="00B4748A">
            <w:pPr>
              <w:pStyle w:val="Lijstalinea"/>
              <w:numPr>
                <w:ilvl w:val="0"/>
                <w:numId w:val="16"/>
              </w:numPr>
              <w:autoSpaceDE w:val="0"/>
              <w:spacing w:line="276" w:lineRule="auto"/>
              <w:ind w:left="35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BD3411">
              <w:rPr>
                <w:rFonts w:asciiTheme="minorHAnsi" w:hAnsiTheme="minorHAnsi" w:cstheme="minorHAnsi"/>
                <w:sz w:val="22"/>
                <w:szCs w:val="22"/>
              </w:rPr>
              <w:t>plaatsing van stroppen en/of testhulpmiddelen;</w:t>
            </w:r>
          </w:p>
          <w:p w14:paraId="6AAB443C" w14:textId="77777777" w:rsidR="00B4748A" w:rsidRPr="00BD3411" w:rsidRDefault="00B4748A" w:rsidP="00B4748A">
            <w:pPr>
              <w:pStyle w:val="Lijstalinea"/>
              <w:numPr>
                <w:ilvl w:val="0"/>
                <w:numId w:val="16"/>
              </w:numPr>
              <w:autoSpaceDE w:val="0"/>
              <w:spacing w:line="276" w:lineRule="auto"/>
              <w:ind w:left="357" w:hanging="28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3411">
              <w:rPr>
                <w:rFonts w:asciiTheme="minorHAnsi" w:hAnsiTheme="minorHAnsi" w:cstheme="minorHAnsi"/>
                <w:sz w:val="22"/>
                <w:szCs w:val="22"/>
              </w:rPr>
              <w:t>beïnvloeding overige railinfra/treinverkeer, buiten het werkgebied.</w:t>
            </w:r>
          </w:p>
        </w:tc>
        <w:tc>
          <w:tcPr>
            <w:tcW w:w="567" w:type="dxa"/>
            <w:shd w:val="clear" w:color="auto" w:fill="FFFFFF"/>
          </w:tcPr>
          <w:p w14:paraId="47659D52" w14:textId="77777777" w:rsidR="00B4748A" w:rsidRPr="00D03743" w:rsidRDefault="00B4748A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20511F5E" w14:textId="77777777" w:rsidR="00B4748A" w:rsidRPr="00D03743" w:rsidRDefault="00B4748A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632D250D" w14:textId="77777777" w:rsidR="00B4748A" w:rsidRPr="00D03743" w:rsidRDefault="00B4748A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90" w:type="dxa"/>
            <w:shd w:val="clear" w:color="auto" w:fill="FFFFFF"/>
          </w:tcPr>
          <w:p w14:paraId="55F33DA3" w14:textId="77777777" w:rsidR="00B4748A" w:rsidRPr="00D03743" w:rsidRDefault="00B4748A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B4748A" w:rsidRPr="00D03743" w14:paraId="00F2F335" w14:textId="77777777" w:rsidTr="00B4748A">
        <w:trPr>
          <w:trHeight w:val="165"/>
        </w:trPr>
        <w:tc>
          <w:tcPr>
            <w:tcW w:w="687" w:type="dxa"/>
            <w:shd w:val="clear" w:color="auto" w:fill="FFFFFF"/>
          </w:tcPr>
          <w:p w14:paraId="12F99CD5" w14:textId="7906395B" w:rsidR="00B4748A" w:rsidRPr="00B4748A" w:rsidRDefault="00B4748A" w:rsidP="00B4748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4.4</w:t>
            </w:r>
          </w:p>
        </w:tc>
        <w:tc>
          <w:tcPr>
            <w:tcW w:w="6685" w:type="dxa"/>
            <w:shd w:val="clear" w:color="auto" w:fill="FFFFFF"/>
          </w:tcPr>
          <w:p w14:paraId="0D023FC5" w14:textId="77777777" w:rsidR="00B4748A" w:rsidRPr="00BD3411" w:rsidRDefault="00B4748A" w:rsidP="00697394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Kan op grond van een analyse van het ontwerp op correcte wijze afleiden aan welke minimale acceptatiecriteria voldaan moet zijn om de railinfra in dienst te kunnen stellen.</w:t>
            </w:r>
          </w:p>
          <w:p w14:paraId="2A55185F" w14:textId="77777777" w:rsidR="00B4748A" w:rsidRPr="00BD3411" w:rsidRDefault="00B4748A" w:rsidP="00697394">
            <w:pPr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1D94CA02" w14:textId="77777777" w:rsidR="00B4748A" w:rsidRPr="00BD3411" w:rsidRDefault="00B4748A" w:rsidP="00697394">
            <w:pPr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Aandachtspunten:</w:t>
            </w:r>
          </w:p>
          <w:p w14:paraId="70166BDE" w14:textId="77777777" w:rsidR="00B4748A" w:rsidRPr="00BD3411" w:rsidRDefault="00B4748A" w:rsidP="00B4748A">
            <w:pPr>
              <w:numPr>
                <w:ilvl w:val="0"/>
                <w:numId w:val="6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afronding voorgaande processtappen;</w:t>
            </w:r>
          </w:p>
          <w:p w14:paraId="273505E2" w14:textId="77777777" w:rsidR="00B4748A" w:rsidRPr="00BD3411" w:rsidRDefault="00B4748A" w:rsidP="00B4748A">
            <w:pPr>
              <w:numPr>
                <w:ilvl w:val="0"/>
                <w:numId w:val="6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afgeronde afgetekende uitgevoerde testen;</w:t>
            </w:r>
          </w:p>
          <w:p w14:paraId="382F67AC" w14:textId="77777777" w:rsidR="00B4748A" w:rsidRPr="00BD3411" w:rsidRDefault="00B4748A" w:rsidP="00B4748A">
            <w:pPr>
              <w:numPr>
                <w:ilvl w:val="0"/>
                <w:numId w:val="6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borging van de verwijdering van testhulpmiddelen en stroppen;</w:t>
            </w:r>
          </w:p>
          <w:p w14:paraId="0DA910A6" w14:textId="77777777" w:rsidR="00B4748A" w:rsidRPr="00BD3411" w:rsidRDefault="00B4748A" w:rsidP="00B4748A">
            <w:pPr>
              <w:numPr>
                <w:ilvl w:val="0"/>
                <w:numId w:val="6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de PCA dient te beschikken over de juiste tekeningen.</w:t>
            </w:r>
          </w:p>
        </w:tc>
        <w:tc>
          <w:tcPr>
            <w:tcW w:w="567" w:type="dxa"/>
            <w:shd w:val="clear" w:color="auto" w:fill="FFFFFF"/>
          </w:tcPr>
          <w:p w14:paraId="29F057A5" w14:textId="77777777" w:rsidR="00B4748A" w:rsidRPr="00D03743" w:rsidRDefault="00B4748A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045F1648" w14:textId="77777777" w:rsidR="00B4748A" w:rsidRPr="00D03743" w:rsidRDefault="00B4748A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4EE68A9E" w14:textId="77777777" w:rsidR="00B4748A" w:rsidRPr="00D03743" w:rsidRDefault="00B4748A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90" w:type="dxa"/>
            <w:shd w:val="clear" w:color="auto" w:fill="FFFFFF"/>
          </w:tcPr>
          <w:p w14:paraId="7D60ADA8" w14:textId="77777777" w:rsidR="00B4748A" w:rsidRPr="00D03743" w:rsidRDefault="00B4748A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B4748A" w:rsidRPr="00D03743" w14:paraId="7A6250E7" w14:textId="77777777" w:rsidTr="00B4748A">
        <w:trPr>
          <w:trHeight w:val="165"/>
        </w:trPr>
        <w:tc>
          <w:tcPr>
            <w:tcW w:w="9663" w:type="dxa"/>
            <w:gridSpan w:val="6"/>
            <w:shd w:val="clear" w:color="auto" w:fill="D9D9D9" w:themeFill="background1" w:themeFillShade="D9"/>
          </w:tcPr>
          <w:p w14:paraId="641E52FB" w14:textId="32706B4D" w:rsidR="00B4748A" w:rsidRPr="00D03743" w:rsidRDefault="00B4748A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BD3411">
              <w:rPr>
                <w:rFonts w:asciiTheme="minorHAnsi" w:hAnsiTheme="minorHAnsi" w:cstheme="minorHAnsi"/>
                <w:b/>
                <w:szCs w:val="22"/>
              </w:rPr>
              <w:t>Vaststellen</w:t>
            </w:r>
            <w:r w:rsidRPr="00BD3411">
              <w:rPr>
                <w:rFonts w:asciiTheme="minorHAnsi" w:hAnsiTheme="minorHAnsi" w:cstheme="minorHAnsi"/>
                <w:b/>
                <w:bCs/>
                <w:szCs w:val="22"/>
              </w:rPr>
              <w:t xml:space="preserve"> benodigde aspecten in het test- en indienststellingsplan</w:t>
            </w:r>
          </w:p>
        </w:tc>
      </w:tr>
      <w:tr w:rsidR="00B4748A" w:rsidRPr="00D03743" w14:paraId="13E109FC" w14:textId="77777777" w:rsidTr="00B4748A">
        <w:trPr>
          <w:trHeight w:val="165"/>
        </w:trPr>
        <w:tc>
          <w:tcPr>
            <w:tcW w:w="687" w:type="dxa"/>
            <w:shd w:val="clear" w:color="auto" w:fill="FFFFFF"/>
          </w:tcPr>
          <w:p w14:paraId="28C6B970" w14:textId="1FC76395" w:rsidR="00B4748A" w:rsidRPr="00B4748A" w:rsidRDefault="00B4748A" w:rsidP="00B4748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5.1</w:t>
            </w:r>
          </w:p>
        </w:tc>
        <w:tc>
          <w:tcPr>
            <w:tcW w:w="6685" w:type="dxa"/>
            <w:shd w:val="clear" w:color="auto" w:fill="FFFFFF"/>
          </w:tcPr>
          <w:p w14:paraId="6AC4B98E" w14:textId="77777777" w:rsidR="00B4748A" w:rsidRPr="00BD3411" w:rsidRDefault="00B4748A" w:rsidP="00697394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 xml:space="preserve">Kan de relevante aandachtspunten in het test- en indienststellingsplan correct beschrijven en aantoonbaar controleren. </w:t>
            </w:r>
          </w:p>
          <w:p w14:paraId="180F5B73" w14:textId="77777777" w:rsidR="00B4748A" w:rsidRPr="00BD3411" w:rsidRDefault="00B4748A" w:rsidP="00697394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2033FC9B" w14:textId="77777777" w:rsidR="00B4748A" w:rsidRPr="00BD3411" w:rsidRDefault="00B4748A" w:rsidP="00697394">
            <w:pPr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Aandachtspunten (</w:t>
            </w:r>
            <w:proofErr w:type="spellStart"/>
            <w:r w:rsidRPr="00BD3411">
              <w:rPr>
                <w:rFonts w:asciiTheme="minorHAnsi" w:hAnsiTheme="minorHAnsi" w:cstheme="minorHAnsi"/>
                <w:szCs w:val="22"/>
              </w:rPr>
              <w:t>o.a</w:t>
            </w:r>
            <w:proofErr w:type="spellEnd"/>
            <w:r w:rsidRPr="00BD3411">
              <w:rPr>
                <w:rFonts w:asciiTheme="minorHAnsi" w:hAnsiTheme="minorHAnsi" w:cstheme="minorHAnsi"/>
                <w:szCs w:val="22"/>
              </w:rPr>
              <w:t>):</w:t>
            </w:r>
          </w:p>
          <w:p w14:paraId="07E7B956" w14:textId="77777777" w:rsidR="008B4390" w:rsidRPr="00AF4918" w:rsidRDefault="008B4390" w:rsidP="008B4390">
            <w:pPr>
              <w:numPr>
                <w:ilvl w:val="0"/>
                <w:numId w:val="12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Onttrekkingsgebied (bijv. FOT, WOT en WBI)</w:t>
            </w:r>
          </w:p>
          <w:p w14:paraId="056E9822" w14:textId="6497460D" w:rsidR="00B4748A" w:rsidRPr="00BD3411" w:rsidRDefault="008B4390" w:rsidP="008B4390">
            <w:pPr>
              <w:numPr>
                <w:ilvl w:val="0"/>
                <w:numId w:val="12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Werkplekbeveiliging</w:t>
            </w:r>
            <w:r w:rsidR="00B4748A" w:rsidRPr="00BD3411">
              <w:rPr>
                <w:rFonts w:asciiTheme="minorHAnsi" w:hAnsiTheme="minorHAnsi" w:cstheme="minorHAnsi"/>
                <w:szCs w:val="22"/>
              </w:rPr>
              <w:t>;</w:t>
            </w:r>
          </w:p>
          <w:p w14:paraId="7ECF1150" w14:textId="77777777" w:rsidR="00B4748A" w:rsidRPr="00BD3411" w:rsidRDefault="00B4748A" w:rsidP="008B4390">
            <w:pPr>
              <w:numPr>
                <w:ilvl w:val="0"/>
                <w:numId w:val="12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ophanging overwegen/stroppenprocedures;</w:t>
            </w:r>
          </w:p>
          <w:p w14:paraId="68D81668" w14:textId="77777777" w:rsidR="00B4748A" w:rsidRPr="00BD3411" w:rsidRDefault="00B4748A" w:rsidP="008B4390">
            <w:pPr>
              <w:numPr>
                <w:ilvl w:val="0"/>
                <w:numId w:val="12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sleutelen overwegen;</w:t>
            </w:r>
          </w:p>
          <w:p w14:paraId="44E086CC" w14:textId="77777777" w:rsidR="00B4748A" w:rsidRPr="00BD3411" w:rsidRDefault="00B4748A" w:rsidP="008B4390">
            <w:pPr>
              <w:numPr>
                <w:ilvl w:val="0"/>
                <w:numId w:val="12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afhankelijkheden;</w:t>
            </w:r>
          </w:p>
          <w:p w14:paraId="74A012FA" w14:textId="77777777" w:rsidR="00B4748A" w:rsidRPr="00BD3411" w:rsidRDefault="00B4748A" w:rsidP="008B4390">
            <w:pPr>
              <w:numPr>
                <w:ilvl w:val="0"/>
                <w:numId w:val="12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testhulpmiddelen (o.a. stroppen);</w:t>
            </w:r>
          </w:p>
          <w:p w14:paraId="3C04FCFA" w14:textId="77777777" w:rsidR="00B4748A" w:rsidRPr="00BD3411" w:rsidRDefault="00B4748A" w:rsidP="008B4390">
            <w:pPr>
              <w:numPr>
                <w:ilvl w:val="0"/>
                <w:numId w:val="12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opbouw van testprogramma.</w:t>
            </w:r>
          </w:p>
        </w:tc>
        <w:tc>
          <w:tcPr>
            <w:tcW w:w="567" w:type="dxa"/>
            <w:shd w:val="clear" w:color="auto" w:fill="FFFFFF"/>
          </w:tcPr>
          <w:p w14:paraId="2669DBE9" w14:textId="77777777" w:rsidR="00B4748A" w:rsidRPr="00D03743" w:rsidRDefault="00B4748A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4626525C" w14:textId="77777777" w:rsidR="00B4748A" w:rsidRPr="00D03743" w:rsidRDefault="00B4748A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47326FA9" w14:textId="77777777" w:rsidR="00B4748A" w:rsidRPr="00D03743" w:rsidRDefault="00B4748A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90" w:type="dxa"/>
            <w:shd w:val="clear" w:color="auto" w:fill="FFFFFF"/>
          </w:tcPr>
          <w:p w14:paraId="74F270DF" w14:textId="77777777" w:rsidR="00B4748A" w:rsidRPr="00D03743" w:rsidRDefault="00B4748A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B4748A" w:rsidRPr="00D03743" w14:paraId="42042F33" w14:textId="77777777" w:rsidTr="00B4748A">
        <w:trPr>
          <w:trHeight w:val="165"/>
        </w:trPr>
        <w:tc>
          <w:tcPr>
            <w:tcW w:w="687" w:type="dxa"/>
            <w:shd w:val="clear" w:color="auto" w:fill="FFFFFF"/>
          </w:tcPr>
          <w:p w14:paraId="3B48BC79" w14:textId="0A041DBF" w:rsidR="00B4748A" w:rsidRPr="00B4748A" w:rsidRDefault="00B4748A" w:rsidP="00B4748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5.2</w:t>
            </w:r>
          </w:p>
        </w:tc>
        <w:tc>
          <w:tcPr>
            <w:tcW w:w="6685" w:type="dxa"/>
            <w:shd w:val="clear" w:color="auto" w:fill="FFFFFF"/>
          </w:tcPr>
          <w:p w14:paraId="70734313" w14:textId="77777777" w:rsidR="00B4748A" w:rsidRPr="00BD3411" w:rsidRDefault="00B4748A" w:rsidP="00697394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Kan de benodigde bijlagen voor het test- en indienststellingsplan opstellen en controleren.</w:t>
            </w:r>
          </w:p>
          <w:p w14:paraId="10E116EF" w14:textId="77777777" w:rsidR="00B4748A" w:rsidRPr="00BD3411" w:rsidRDefault="00B4748A" w:rsidP="00697394">
            <w:pPr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26397903" w14:textId="77777777" w:rsidR="00B4748A" w:rsidRPr="00BD3411" w:rsidRDefault="00B4748A" w:rsidP="00697394">
            <w:pPr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05E425AF" w14:textId="77777777" w:rsidR="00B4748A" w:rsidRPr="00BD3411" w:rsidRDefault="00B4748A" w:rsidP="00697394">
            <w:pPr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Aandachtspunten:</w:t>
            </w:r>
          </w:p>
          <w:p w14:paraId="1C8669E4" w14:textId="77777777" w:rsidR="00B4748A" w:rsidRPr="00BD3411" w:rsidRDefault="00B4748A" w:rsidP="00B4748A">
            <w:pPr>
              <w:numPr>
                <w:ilvl w:val="0"/>
                <w:numId w:val="13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overzicht van testdocumentatie voor betrokkenen;</w:t>
            </w:r>
          </w:p>
          <w:p w14:paraId="6B9915F5" w14:textId="77777777" w:rsidR="00B4748A" w:rsidRPr="00BD3411" w:rsidRDefault="00B4748A" w:rsidP="00B4748A">
            <w:pPr>
              <w:numPr>
                <w:ilvl w:val="0"/>
                <w:numId w:val="13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planning van de bemensing;</w:t>
            </w:r>
          </w:p>
          <w:p w14:paraId="6AEC58CE" w14:textId="77777777" w:rsidR="00B4748A" w:rsidRPr="00BD3411" w:rsidRDefault="00B4748A" w:rsidP="00B4748A">
            <w:pPr>
              <w:numPr>
                <w:ilvl w:val="0"/>
                <w:numId w:val="13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routebeschrijvingen/bereikbaarheid locaties;</w:t>
            </w:r>
          </w:p>
          <w:p w14:paraId="0817B9F8" w14:textId="77777777" w:rsidR="00B4748A" w:rsidRPr="00BD3411" w:rsidRDefault="00B4748A" w:rsidP="00B4748A">
            <w:pPr>
              <w:numPr>
                <w:ilvl w:val="0"/>
                <w:numId w:val="13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WBI;</w:t>
            </w:r>
          </w:p>
          <w:p w14:paraId="11461E90" w14:textId="77777777" w:rsidR="00B4748A" w:rsidRPr="00BD3411" w:rsidRDefault="00B4748A" w:rsidP="00B4748A">
            <w:pPr>
              <w:numPr>
                <w:ilvl w:val="0"/>
                <w:numId w:val="13"/>
              </w:num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>uitgebreide contactgegevens van betrokkenen.</w:t>
            </w:r>
          </w:p>
        </w:tc>
        <w:tc>
          <w:tcPr>
            <w:tcW w:w="567" w:type="dxa"/>
            <w:shd w:val="clear" w:color="auto" w:fill="FFFFFF"/>
          </w:tcPr>
          <w:p w14:paraId="4A0F2805" w14:textId="77777777" w:rsidR="00B4748A" w:rsidRPr="00D03743" w:rsidRDefault="00B4748A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427F1A03" w14:textId="77777777" w:rsidR="00B4748A" w:rsidRPr="00D03743" w:rsidRDefault="00B4748A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2115C8E6" w14:textId="77777777" w:rsidR="00B4748A" w:rsidRPr="00D03743" w:rsidRDefault="00B4748A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90" w:type="dxa"/>
            <w:shd w:val="clear" w:color="auto" w:fill="FFFFFF"/>
          </w:tcPr>
          <w:p w14:paraId="5BC8D0EE" w14:textId="77777777" w:rsidR="00B4748A" w:rsidRPr="00D03743" w:rsidRDefault="00B4748A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B4748A" w:rsidRPr="00D03743" w14:paraId="48516A52" w14:textId="77777777" w:rsidTr="00B4748A">
        <w:trPr>
          <w:trHeight w:val="165"/>
        </w:trPr>
        <w:tc>
          <w:tcPr>
            <w:tcW w:w="9663" w:type="dxa"/>
            <w:gridSpan w:val="6"/>
            <w:shd w:val="clear" w:color="auto" w:fill="D9D9D9" w:themeFill="background1" w:themeFillShade="D9"/>
          </w:tcPr>
          <w:p w14:paraId="5F18751B" w14:textId="0DF24103" w:rsidR="00B4748A" w:rsidRPr="00D03743" w:rsidRDefault="00B4748A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BD3411">
              <w:rPr>
                <w:rFonts w:asciiTheme="minorHAnsi" w:hAnsiTheme="minorHAnsi" w:cstheme="minorHAnsi"/>
                <w:b/>
                <w:bCs/>
                <w:szCs w:val="22"/>
              </w:rPr>
              <w:t>Protocol(deel) invullen en aftekenen</w:t>
            </w:r>
          </w:p>
        </w:tc>
      </w:tr>
      <w:tr w:rsidR="00B4748A" w:rsidRPr="00D03743" w14:paraId="3B8C9AFE" w14:textId="77777777" w:rsidTr="00B4748A">
        <w:trPr>
          <w:trHeight w:val="165"/>
        </w:trPr>
        <w:tc>
          <w:tcPr>
            <w:tcW w:w="687" w:type="dxa"/>
            <w:shd w:val="clear" w:color="auto" w:fill="FFFFFF"/>
          </w:tcPr>
          <w:p w14:paraId="766899A3" w14:textId="729E584E" w:rsidR="00B4748A" w:rsidRPr="00B4748A" w:rsidRDefault="00B4748A" w:rsidP="00B4748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6.1</w:t>
            </w:r>
          </w:p>
        </w:tc>
        <w:tc>
          <w:tcPr>
            <w:tcW w:w="6685" w:type="dxa"/>
            <w:shd w:val="clear" w:color="auto" w:fill="FFFFFF"/>
          </w:tcPr>
          <w:p w14:paraId="25DAF7DB" w14:textId="77777777" w:rsidR="00B4748A" w:rsidRPr="00BD3411" w:rsidRDefault="00B4748A" w:rsidP="00697394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BD3411">
              <w:rPr>
                <w:rFonts w:asciiTheme="minorHAnsi" w:hAnsiTheme="minorHAnsi" w:cstheme="minorHAnsi"/>
                <w:szCs w:val="22"/>
              </w:rPr>
              <w:t xml:space="preserve">Kan een protocol opstellen en vastleggen volgens format en bedrijfsspecifieke procedures. </w:t>
            </w:r>
          </w:p>
        </w:tc>
        <w:tc>
          <w:tcPr>
            <w:tcW w:w="567" w:type="dxa"/>
            <w:shd w:val="clear" w:color="auto" w:fill="FFFFFF"/>
          </w:tcPr>
          <w:p w14:paraId="5C6346ED" w14:textId="77777777" w:rsidR="00B4748A" w:rsidRPr="00D03743" w:rsidRDefault="00B4748A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67A4DF0B" w14:textId="77777777" w:rsidR="00B4748A" w:rsidRPr="00D03743" w:rsidRDefault="00B4748A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3B0D86E2" w14:textId="77777777" w:rsidR="00B4748A" w:rsidRPr="00D03743" w:rsidRDefault="00B4748A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90" w:type="dxa"/>
            <w:shd w:val="clear" w:color="auto" w:fill="FFFFFF"/>
          </w:tcPr>
          <w:p w14:paraId="10FC566F" w14:textId="77777777" w:rsidR="00B4748A" w:rsidRPr="00D03743" w:rsidRDefault="00B4748A" w:rsidP="0069739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B4748A" w:rsidRPr="004B75A6" w14:paraId="5BC9B377" w14:textId="77777777" w:rsidTr="00B4748A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</w:trPr>
        <w:tc>
          <w:tcPr>
            <w:tcW w:w="9663" w:type="dxa"/>
            <w:gridSpan w:val="6"/>
            <w:shd w:val="clear" w:color="auto" w:fill="D9D9D9" w:themeFill="background1" w:themeFillShade="D9"/>
          </w:tcPr>
          <w:p w14:paraId="6C5A35AA" w14:textId="77777777" w:rsidR="00B4748A" w:rsidRPr="004B75A6" w:rsidRDefault="00B4748A" w:rsidP="00697394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Opmerkingen / toelichting door de praktijkbeoordelaar</w:t>
            </w:r>
          </w:p>
        </w:tc>
      </w:tr>
      <w:tr w:rsidR="00B4748A" w:rsidRPr="004B75A6" w14:paraId="0E4B78D4" w14:textId="77777777" w:rsidTr="00B4748A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701"/>
        </w:trPr>
        <w:tc>
          <w:tcPr>
            <w:tcW w:w="9663" w:type="dxa"/>
            <w:gridSpan w:val="6"/>
            <w:shd w:val="clear" w:color="auto" w:fill="FFFFFF"/>
          </w:tcPr>
          <w:p w14:paraId="63F6CE0B" w14:textId="77777777" w:rsidR="00B4748A" w:rsidRPr="004B75A6" w:rsidRDefault="00B4748A" w:rsidP="0069739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3E2C6A93" w14:textId="49014F76" w:rsidR="00B4748A" w:rsidRDefault="00B4748A" w:rsidP="00B4748A"/>
    <w:p w14:paraId="52523556" w14:textId="36D50B6B" w:rsidR="00B4748A" w:rsidRDefault="00B4748A" w:rsidP="00B4748A"/>
    <w:p w14:paraId="2623E648" w14:textId="77777777" w:rsidR="00B4748A" w:rsidRPr="00B4748A" w:rsidRDefault="00B4748A" w:rsidP="00B4748A"/>
    <w:p w14:paraId="7A751092" w14:textId="0F8F5F89" w:rsidR="003D1D7C" w:rsidRDefault="003D1D7C" w:rsidP="00CF5AF7">
      <w:pPr>
        <w:pStyle w:val="Kop1"/>
        <w:pageBreakBefore/>
      </w:pPr>
      <w:r>
        <w:lastRenderedPageBreak/>
        <w:t>Houding en gedrag</w:t>
      </w:r>
    </w:p>
    <w:p w14:paraId="1F980EE1" w14:textId="243BF70E" w:rsidR="00CF5AF7" w:rsidRDefault="00CF5AF7" w:rsidP="00CF5AF7">
      <w:r>
        <w:rPr>
          <w:rFonts w:asciiTheme="minorHAnsi" w:hAnsiTheme="minorHAnsi" w:cstheme="minorHAnsi"/>
          <w:bCs/>
          <w:szCs w:val="22"/>
        </w:rPr>
        <w:t>Voor nadere informatie over de beoordelingscriteria zie het Certificeringsschema “Algemene informatie”, § 3.4.</w:t>
      </w:r>
    </w:p>
    <w:p w14:paraId="0A50D687" w14:textId="77777777" w:rsidR="00CF5AF7" w:rsidRPr="00CF5AF7" w:rsidRDefault="00CF5AF7" w:rsidP="00CF5AF7"/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4"/>
        <w:gridCol w:w="6799"/>
        <w:gridCol w:w="567"/>
        <w:gridCol w:w="567"/>
        <w:gridCol w:w="567"/>
        <w:gridCol w:w="567"/>
      </w:tblGrid>
      <w:tr w:rsidR="003D1D7C" w:rsidRPr="00B36256" w14:paraId="5C59C79D" w14:textId="77777777" w:rsidTr="00FA67C7">
        <w:trPr>
          <w:cantSplit/>
          <w:tblHeader/>
        </w:trPr>
        <w:tc>
          <w:tcPr>
            <w:tcW w:w="7253" w:type="dxa"/>
            <w:gridSpan w:val="2"/>
            <w:vMerge w:val="restart"/>
            <w:shd w:val="clear" w:color="auto" w:fill="F79646" w:themeFill="accent6"/>
            <w:vAlign w:val="center"/>
          </w:tcPr>
          <w:p w14:paraId="78099EA8" w14:textId="2986643E" w:rsidR="003D1D7C" w:rsidRPr="00FA67C7" w:rsidRDefault="00E6374D" w:rsidP="00FA67C7">
            <w:pPr>
              <w:jc w:val="center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C</w:t>
            </w:r>
            <w:r w:rsidR="003D1D7C" w:rsidRPr="00FA67C7">
              <w:rPr>
                <w:bCs/>
                <w:color w:val="FFFFFF" w:themeColor="background1"/>
              </w:rPr>
              <w:t>riterium</w:t>
            </w:r>
            <w:r>
              <w:rPr>
                <w:bCs/>
                <w:color w:val="FFFFFF" w:themeColor="background1"/>
              </w:rPr>
              <w:t xml:space="preserve"> houding en gedrag</w:t>
            </w:r>
          </w:p>
        </w:tc>
        <w:tc>
          <w:tcPr>
            <w:tcW w:w="2268" w:type="dxa"/>
            <w:gridSpan w:val="4"/>
            <w:shd w:val="clear" w:color="auto" w:fill="F79646" w:themeFill="accent6"/>
          </w:tcPr>
          <w:p w14:paraId="24188958" w14:textId="77777777" w:rsidR="003D1D7C" w:rsidRPr="00FA67C7" w:rsidRDefault="003D1D7C" w:rsidP="00FA67C7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FA67C7">
              <w:rPr>
                <w:rFonts w:eastAsia="EUAlbertina-Regular-Identity-H"/>
                <w:color w:val="FFFFFF" w:themeColor="background1"/>
              </w:rPr>
              <w:t>beoordelingsmoment</w:t>
            </w:r>
          </w:p>
        </w:tc>
      </w:tr>
      <w:tr w:rsidR="003D1D7C" w:rsidRPr="00B36256" w14:paraId="69AFABD5" w14:textId="77777777" w:rsidTr="00FA67C7">
        <w:trPr>
          <w:cantSplit/>
          <w:tblHeader/>
        </w:trPr>
        <w:tc>
          <w:tcPr>
            <w:tcW w:w="7253" w:type="dxa"/>
            <w:gridSpan w:val="2"/>
            <w:vMerge/>
            <w:shd w:val="clear" w:color="auto" w:fill="F79646" w:themeFill="accent6"/>
          </w:tcPr>
          <w:p w14:paraId="7B4BB948" w14:textId="77777777" w:rsidR="003D1D7C" w:rsidRPr="00FA67C7" w:rsidRDefault="003D1D7C" w:rsidP="00FA67C7">
            <w:pPr>
              <w:rPr>
                <w:bCs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F79646" w:themeFill="accent6"/>
          </w:tcPr>
          <w:p w14:paraId="23100AE6" w14:textId="77777777" w:rsidR="003D1D7C" w:rsidRPr="00FA67C7" w:rsidRDefault="003D1D7C" w:rsidP="00FA67C7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FA67C7">
              <w:rPr>
                <w:rFonts w:eastAsia="EUAlbertina-Regular-Identity-H"/>
                <w:color w:val="FFFFFF" w:themeColor="background1"/>
              </w:rPr>
              <w:t>1</w:t>
            </w:r>
          </w:p>
        </w:tc>
        <w:tc>
          <w:tcPr>
            <w:tcW w:w="567" w:type="dxa"/>
            <w:shd w:val="clear" w:color="auto" w:fill="F79646" w:themeFill="accent6"/>
          </w:tcPr>
          <w:p w14:paraId="397EEA41" w14:textId="77777777" w:rsidR="003D1D7C" w:rsidRPr="00FA67C7" w:rsidRDefault="003D1D7C" w:rsidP="00FA67C7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FA67C7">
              <w:rPr>
                <w:rFonts w:eastAsia="EUAlbertina-Regular-Identity-H"/>
                <w:color w:val="FFFFFF" w:themeColor="background1"/>
              </w:rPr>
              <w:t>2</w:t>
            </w:r>
          </w:p>
        </w:tc>
        <w:tc>
          <w:tcPr>
            <w:tcW w:w="567" w:type="dxa"/>
            <w:shd w:val="clear" w:color="auto" w:fill="F79646" w:themeFill="accent6"/>
          </w:tcPr>
          <w:p w14:paraId="54ED8B24" w14:textId="77777777" w:rsidR="003D1D7C" w:rsidRPr="00FA67C7" w:rsidRDefault="003D1D7C" w:rsidP="00FA67C7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FA67C7">
              <w:rPr>
                <w:rFonts w:eastAsia="EUAlbertina-Regular-Identity-H"/>
                <w:color w:val="FFFFFF" w:themeColor="background1"/>
              </w:rPr>
              <w:t>3</w:t>
            </w:r>
          </w:p>
        </w:tc>
        <w:tc>
          <w:tcPr>
            <w:tcW w:w="567" w:type="dxa"/>
            <w:shd w:val="clear" w:color="auto" w:fill="F79646" w:themeFill="accent6"/>
          </w:tcPr>
          <w:p w14:paraId="37FFC184" w14:textId="77777777" w:rsidR="003D1D7C" w:rsidRPr="00FA67C7" w:rsidRDefault="003D1D7C" w:rsidP="00FA67C7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FA67C7">
              <w:rPr>
                <w:rFonts w:eastAsia="EUAlbertina-Regular-Identity-H"/>
                <w:color w:val="FFFFFF" w:themeColor="background1"/>
              </w:rPr>
              <w:t>4</w:t>
            </w:r>
          </w:p>
        </w:tc>
      </w:tr>
      <w:tr w:rsidR="004B0F7B" w:rsidRPr="00B36256" w14:paraId="00DABC96" w14:textId="77777777" w:rsidTr="002275AC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36904A44" w14:textId="37D802CD" w:rsidR="004B0F7B" w:rsidRPr="00563B7A" w:rsidRDefault="004B0F7B" w:rsidP="004B0F7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0450EF3F" w14:textId="74F04710" w:rsidR="004B0F7B" w:rsidRPr="00777AC9" w:rsidRDefault="004B0F7B" w:rsidP="004B0F7B">
            <w:pPr>
              <w:pStyle w:val="bullets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</w:pPr>
            <w:r w:rsidRPr="00777AC9"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  <w:t>Veiligheidsbewustzijn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FF6F1AB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FA20649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5D7FE33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A3FE901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B0F7B" w:rsidRPr="00B36256" w14:paraId="3C8FDD1B" w14:textId="77777777" w:rsidTr="002275AC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7EB06E39" w14:textId="40E333CA" w:rsidR="004B0F7B" w:rsidRPr="00563B7A" w:rsidRDefault="004B0F7B" w:rsidP="004B0F7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51816F9A" w14:textId="67469356" w:rsidR="004B0F7B" w:rsidRPr="00777AC9" w:rsidRDefault="004B0F7B" w:rsidP="004B0F7B">
            <w:pPr>
              <w:pStyle w:val="bullets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</w:pPr>
            <w:r w:rsidRPr="00777AC9"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  <w:t>Zelfkennis/reflectievermogen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DA33A30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9FC3C13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C996976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46FB56D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B0F7B" w:rsidRPr="00B36256" w14:paraId="257EC62E" w14:textId="77777777" w:rsidTr="002275AC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45C607CD" w14:textId="198F4AF9" w:rsidR="004B0F7B" w:rsidRPr="00563B7A" w:rsidRDefault="004B0F7B" w:rsidP="004B0F7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592625ED" w14:textId="293BE82F" w:rsidR="004B0F7B" w:rsidRPr="00777AC9" w:rsidRDefault="004B0F7B" w:rsidP="004B0F7B">
            <w:pPr>
              <w:pStyle w:val="bullets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</w:pPr>
            <w:r w:rsidRPr="00777AC9"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  <w:t>Nauwgezet/zorgvuldig werken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789E8DD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0B7321C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F0A557B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A7E2C86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B0F7B" w:rsidRPr="00B36256" w14:paraId="4141404E" w14:textId="77777777" w:rsidTr="002275AC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48C5E613" w14:textId="7F4CC154" w:rsidR="004B0F7B" w:rsidRDefault="004B0F7B" w:rsidP="004B0F7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6B183892" w14:textId="3EA1C148" w:rsidR="004B0F7B" w:rsidRPr="00777AC9" w:rsidRDefault="004B0F7B" w:rsidP="004B0F7B">
            <w:pPr>
              <w:pStyle w:val="bullets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</w:pPr>
            <w:r w:rsidRPr="00777AC9"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  <w:t>Analytisch werken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B3F38CB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372920B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D59A915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3B8527C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B0F7B" w:rsidRPr="00B36256" w14:paraId="333CA9BC" w14:textId="77777777" w:rsidTr="002275AC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49BEF695" w14:textId="39484E11" w:rsidR="004B0F7B" w:rsidRDefault="004B0F7B" w:rsidP="004B0F7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3E06848D" w14:textId="25E7A191" w:rsidR="004B0F7B" w:rsidRPr="00777AC9" w:rsidRDefault="004B0F7B" w:rsidP="004B0F7B">
            <w:pPr>
              <w:pStyle w:val="bullets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</w:pPr>
            <w:r w:rsidRPr="00777AC9">
              <w:rPr>
                <w:rFonts w:asciiTheme="minorHAnsi" w:hAnsiTheme="minorHAnsi" w:cstheme="minorHAnsi"/>
                <w:color w:val="auto"/>
                <w:spacing w:val="0"/>
                <w:sz w:val="22"/>
                <w:szCs w:val="22"/>
              </w:rPr>
              <w:t>Helikopterblik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B17E792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F1B976A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08CB35E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0CA12B7" w14:textId="77777777" w:rsidR="004B0F7B" w:rsidRPr="004B75A6" w:rsidRDefault="004B0F7B" w:rsidP="004B0F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6374D" w:rsidRPr="00B36256" w14:paraId="795F7509" w14:textId="77777777" w:rsidTr="00C22C84">
        <w:trPr>
          <w:cantSplit/>
        </w:trPr>
        <w:tc>
          <w:tcPr>
            <w:tcW w:w="9521" w:type="dxa"/>
            <w:gridSpan w:val="6"/>
            <w:shd w:val="clear" w:color="auto" w:fill="D9D9D9" w:themeFill="background1" w:themeFillShade="D9"/>
          </w:tcPr>
          <w:p w14:paraId="39A7E741" w14:textId="08E26133" w:rsidR="00E6374D" w:rsidRPr="004B75A6" w:rsidRDefault="00E6374D" w:rsidP="002275AC">
            <w:pPr>
              <w:keepNext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Opmerkingen / toelichting door de </w:t>
            </w:r>
            <w:r w:rsidR="004375B7">
              <w:rPr>
                <w:rFonts w:asciiTheme="minorHAnsi" w:hAnsiTheme="minorHAnsi" w:cstheme="minorHAnsi"/>
                <w:b/>
                <w:szCs w:val="22"/>
              </w:rPr>
              <w:t>praktijk</w:t>
            </w:r>
            <w:r>
              <w:rPr>
                <w:rFonts w:asciiTheme="minorHAnsi" w:hAnsiTheme="minorHAnsi" w:cstheme="minorHAnsi"/>
                <w:b/>
                <w:szCs w:val="22"/>
              </w:rPr>
              <w:t>beoordelaar</w:t>
            </w:r>
          </w:p>
        </w:tc>
      </w:tr>
      <w:tr w:rsidR="00E6374D" w:rsidRPr="00B36256" w14:paraId="2271939A" w14:textId="77777777" w:rsidTr="00C22C84">
        <w:trPr>
          <w:cantSplit/>
          <w:trHeight w:val="1701"/>
        </w:trPr>
        <w:tc>
          <w:tcPr>
            <w:tcW w:w="9521" w:type="dxa"/>
            <w:gridSpan w:val="6"/>
            <w:shd w:val="clear" w:color="auto" w:fill="FFFFFF"/>
          </w:tcPr>
          <w:p w14:paraId="01FE9F9B" w14:textId="77777777" w:rsidR="00E6374D" w:rsidRDefault="00E6374D" w:rsidP="00C22C84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7A719828" w14:textId="77777777" w:rsidR="001F3A52" w:rsidRDefault="001F3A52" w:rsidP="00C22C84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2848DD5B" w14:textId="77777777" w:rsidR="001F3A52" w:rsidRDefault="001F3A52" w:rsidP="00C22C84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315B5CD0" w14:textId="77777777" w:rsidR="001F3A52" w:rsidRDefault="001F3A52" w:rsidP="00C22C84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5B488509" w14:textId="77777777" w:rsidR="001F3A52" w:rsidRDefault="001F3A52" w:rsidP="00C22C84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5E19E4F6" w14:textId="190476A6" w:rsidR="001F3A52" w:rsidRPr="004B75A6" w:rsidRDefault="001F3A52" w:rsidP="00C22C8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771EFA4B" w14:textId="5BCA9321" w:rsidR="003D1D7C" w:rsidRDefault="003D1D7C"/>
    <w:p w14:paraId="057B44AA" w14:textId="4E5EF190" w:rsidR="004B0F7B" w:rsidRDefault="004B0F7B" w:rsidP="00CF5AF7">
      <w:pPr>
        <w:pStyle w:val="Kop1"/>
        <w:pageBreakBefore/>
      </w:pPr>
      <w:r>
        <w:lastRenderedPageBreak/>
        <w:t>Verzamelen van het bewijs van vakbekwaamheid</w:t>
      </w:r>
    </w:p>
    <w:p w14:paraId="670C44C2" w14:textId="1BAE7DBC" w:rsidR="004B0F7B" w:rsidRDefault="004B0F7B" w:rsidP="004B0F7B">
      <w:pPr>
        <w:rPr>
          <w:rFonts w:asciiTheme="minorHAnsi" w:hAnsiTheme="minorHAnsi" w:cstheme="minorHAnsi"/>
          <w:bCs/>
          <w:szCs w:val="22"/>
        </w:rPr>
      </w:pPr>
      <w:r>
        <w:t>Uitsluitend in te vullen bij aanvraag van een nieuw certificaat</w:t>
      </w:r>
      <w:r w:rsidR="004052B0">
        <w:t>/ 5-jaarlijkse hercertificering</w:t>
      </w:r>
      <w:r>
        <w:t xml:space="preserve"> of heractivering van een vervallen certificaat.</w:t>
      </w:r>
      <w:r w:rsidRPr="004B0F7B">
        <w:rPr>
          <w:rFonts w:asciiTheme="minorHAnsi" w:hAnsiTheme="minorHAnsi" w:cstheme="minorHAnsi"/>
          <w:bCs/>
          <w:szCs w:val="22"/>
        </w:rPr>
        <w:t xml:space="preserve"> </w:t>
      </w:r>
      <w:r w:rsidRPr="00E273EE">
        <w:rPr>
          <w:rFonts w:asciiTheme="minorHAnsi" w:hAnsiTheme="minorHAnsi" w:cstheme="minorHAnsi"/>
          <w:bCs/>
          <w:szCs w:val="22"/>
        </w:rPr>
        <w:t>De praktijkbeoordelaar stelt vast of het portfolio aangeboden kan worden aan de assessmentcommissie.</w:t>
      </w:r>
    </w:p>
    <w:p w14:paraId="656994BA" w14:textId="1E7B7ED6" w:rsidR="004B0F7B" w:rsidRDefault="004B0F7B" w:rsidP="004B0F7B">
      <w:pPr>
        <w:rPr>
          <w:rFonts w:asciiTheme="minorHAnsi" w:hAnsiTheme="minorHAnsi" w:cstheme="minorHAnsi"/>
          <w:bCs/>
          <w:szCs w:val="22"/>
        </w:rPr>
      </w:pPr>
    </w:p>
    <w:p w14:paraId="02BD945D" w14:textId="2442062B" w:rsidR="004B0F7B" w:rsidRDefault="004B0F7B" w:rsidP="004B0F7B">
      <w:r>
        <w:rPr>
          <w:rFonts w:asciiTheme="minorHAnsi" w:hAnsiTheme="minorHAnsi" w:cstheme="minorHAnsi"/>
          <w:bCs/>
          <w:szCs w:val="22"/>
        </w:rPr>
        <w:t xml:space="preserve">Voor nadere informatie over de inhoud van het portfolio zie het </w:t>
      </w:r>
      <w:r w:rsidR="00CF5AF7">
        <w:rPr>
          <w:rFonts w:asciiTheme="minorHAnsi" w:hAnsiTheme="minorHAnsi" w:cstheme="minorHAnsi"/>
          <w:bCs/>
          <w:szCs w:val="22"/>
        </w:rPr>
        <w:t>Certificeringsschema “Algemene informatie”, hoofdstukken 5 en 7</w:t>
      </w:r>
      <w:r>
        <w:rPr>
          <w:rFonts w:asciiTheme="minorHAnsi" w:hAnsiTheme="minorHAnsi" w:cstheme="minorHAnsi"/>
          <w:bCs/>
          <w:szCs w:val="22"/>
        </w:rPr>
        <w:t>.</w:t>
      </w:r>
    </w:p>
    <w:p w14:paraId="670B5FC2" w14:textId="77777777" w:rsidR="004B0F7B" w:rsidRPr="004B0F7B" w:rsidRDefault="004B0F7B" w:rsidP="004B0F7B"/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5"/>
        <w:gridCol w:w="6694"/>
        <w:gridCol w:w="567"/>
        <w:gridCol w:w="566"/>
        <w:gridCol w:w="565"/>
        <w:gridCol w:w="564"/>
      </w:tblGrid>
      <w:tr w:rsidR="00CF5AF7" w:rsidRPr="00B36256" w14:paraId="1CBC18A9" w14:textId="77777777" w:rsidTr="00C22C84">
        <w:trPr>
          <w:cantSplit/>
          <w:tblHeader/>
        </w:trPr>
        <w:tc>
          <w:tcPr>
            <w:tcW w:w="7253" w:type="dxa"/>
            <w:gridSpan w:val="2"/>
            <w:vMerge w:val="restart"/>
            <w:shd w:val="clear" w:color="auto" w:fill="F79646" w:themeFill="accent6"/>
            <w:vAlign w:val="center"/>
          </w:tcPr>
          <w:p w14:paraId="01379076" w14:textId="1F13C7F0" w:rsidR="004B0F7B" w:rsidRPr="00FA67C7" w:rsidRDefault="004B0F7B" w:rsidP="00C22C84">
            <w:pPr>
              <w:jc w:val="center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Onderdeel</w:t>
            </w:r>
          </w:p>
        </w:tc>
        <w:tc>
          <w:tcPr>
            <w:tcW w:w="2268" w:type="dxa"/>
            <w:gridSpan w:val="4"/>
            <w:shd w:val="clear" w:color="auto" w:fill="F79646" w:themeFill="accent6"/>
          </w:tcPr>
          <w:p w14:paraId="4BAD9F76" w14:textId="77777777" w:rsidR="004B0F7B" w:rsidRPr="00FA67C7" w:rsidRDefault="004B0F7B" w:rsidP="00C22C84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FA67C7">
              <w:rPr>
                <w:rFonts w:eastAsia="EUAlbertina-Regular-Identity-H"/>
                <w:color w:val="FFFFFF" w:themeColor="background1"/>
              </w:rPr>
              <w:t>beoordelingsmoment</w:t>
            </w:r>
          </w:p>
        </w:tc>
      </w:tr>
      <w:tr w:rsidR="00CF5AF7" w:rsidRPr="00B36256" w14:paraId="10046446" w14:textId="77777777" w:rsidTr="00C22C84">
        <w:trPr>
          <w:cantSplit/>
          <w:tblHeader/>
        </w:trPr>
        <w:tc>
          <w:tcPr>
            <w:tcW w:w="7253" w:type="dxa"/>
            <w:gridSpan w:val="2"/>
            <w:vMerge/>
            <w:shd w:val="clear" w:color="auto" w:fill="F79646" w:themeFill="accent6"/>
          </w:tcPr>
          <w:p w14:paraId="38385AFC" w14:textId="77777777" w:rsidR="004B0F7B" w:rsidRPr="00FA67C7" w:rsidRDefault="004B0F7B" w:rsidP="00C22C84">
            <w:pPr>
              <w:rPr>
                <w:bCs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F79646" w:themeFill="accent6"/>
          </w:tcPr>
          <w:p w14:paraId="6507506F" w14:textId="77777777" w:rsidR="004B0F7B" w:rsidRPr="00FA67C7" w:rsidRDefault="004B0F7B" w:rsidP="00C22C84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FA67C7">
              <w:rPr>
                <w:rFonts w:eastAsia="EUAlbertina-Regular-Identity-H"/>
                <w:color w:val="FFFFFF" w:themeColor="background1"/>
              </w:rPr>
              <w:t>1</w:t>
            </w:r>
          </w:p>
        </w:tc>
        <w:tc>
          <w:tcPr>
            <w:tcW w:w="567" w:type="dxa"/>
            <w:shd w:val="clear" w:color="auto" w:fill="F79646" w:themeFill="accent6"/>
          </w:tcPr>
          <w:p w14:paraId="64A598D3" w14:textId="77777777" w:rsidR="004B0F7B" w:rsidRPr="00FA67C7" w:rsidRDefault="004B0F7B" w:rsidP="00C22C84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FA67C7">
              <w:rPr>
                <w:rFonts w:eastAsia="EUAlbertina-Regular-Identity-H"/>
                <w:color w:val="FFFFFF" w:themeColor="background1"/>
              </w:rPr>
              <w:t>2</w:t>
            </w:r>
          </w:p>
        </w:tc>
        <w:tc>
          <w:tcPr>
            <w:tcW w:w="567" w:type="dxa"/>
            <w:shd w:val="clear" w:color="auto" w:fill="F79646" w:themeFill="accent6"/>
          </w:tcPr>
          <w:p w14:paraId="3FE4C313" w14:textId="77777777" w:rsidR="004B0F7B" w:rsidRPr="00FA67C7" w:rsidRDefault="004B0F7B" w:rsidP="00C22C84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FA67C7">
              <w:rPr>
                <w:rFonts w:eastAsia="EUAlbertina-Regular-Identity-H"/>
                <w:color w:val="FFFFFF" w:themeColor="background1"/>
              </w:rPr>
              <w:t>3</w:t>
            </w:r>
          </w:p>
        </w:tc>
        <w:tc>
          <w:tcPr>
            <w:tcW w:w="567" w:type="dxa"/>
            <w:shd w:val="clear" w:color="auto" w:fill="F79646" w:themeFill="accent6"/>
          </w:tcPr>
          <w:p w14:paraId="461C835F" w14:textId="77777777" w:rsidR="004B0F7B" w:rsidRPr="00FA67C7" w:rsidRDefault="004B0F7B" w:rsidP="00C22C84">
            <w:pPr>
              <w:jc w:val="center"/>
              <w:rPr>
                <w:rFonts w:eastAsia="EUAlbertina-Regular-Identity-H"/>
                <w:color w:val="FFFFFF" w:themeColor="background1"/>
              </w:rPr>
            </w:pPr>
            <w:r w:rsidRPr="00FA67C7">
              <w:rPr>
                <w:rFonts w:eastAsia="EUAlbertina-Regular-Identity-H"/>
                <w:color w:val="FFFFFF" w:themeColor="background1"/>
              </w:rPr>
              <w:t>4</w:t>
            </w:r>
          </w:p>
        </w:tc>
      </w:tr>
      <w:tr w:rsidR="00CF5AF7" w:rsidRPr="00B36256" w14:paraId="5E2130B7" w14:textId="77777777" w:rsidTr="00A633C7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514ED059" w14:textId="4F0196ED" w:rsidR="00142225" w:rsidRPr="00563B7A" w:rsidRDefault="00142225" w:rsidP="0014222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579BBB13" w14:textId="0B6574DB" w:rsidR="00142225" w:rsidRPr="00563B7A" w:rsidRDefault="00CF5AF7" w:rsidP="00CF5AF7">
            <w:pPr>
              <w:rPr>
                <w:rFonts w:asciiTheme="minorHAnsi" w:hAnsiTheme="minorHAnsi" w:cstheme="minorHAnsi"/>
                <w:szCs w:val="22"/>
              </w:rPr>
            </w:pPr>
            <w:r>
              <w:t>I</w:t>
            </w:r>
            <w:r w:rsidRPr="00390074">
              <w:t>nformatie</w:t>
            </w:r>
            <w:r>
              <w:t xml:space="preserve"> over de kandidaat, werkgever en certificaten; werkgeversverklaring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64B274" w14:textId="77777777" w:rsidR="00142225" w:rsidRPr="004B75A6" w:rsidRDefault="00142225" w:rsidP="0014222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E1ECADC" w14:textId="77777777" w:rsidR="00142225" w:rsidRPr="004B75A6" w:rsidRDefault="00142225" w:rsidP="0014222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E590EAC" w14:textId="77777777" w:rsidR="00142225" w:rsidRPr="004B75A6" w:rsidRDefault="00142225" w:rsidP="0014222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994B187" w14:textId="77777777" w:rsidR="00142225" w:rsidRPr="004B75A6" w:rsidRDefault="00142225" w:rsidP="0014222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F5AF7" w:rsidRPr="00B36256" w14:paraId="3E37FEF5" w14:textId="77777777" w:rsidTr="00A633C7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044DFB20" w14:textId="24C11447" w:rsidR="00CF5AF7" w:rsidRDefault="00CF5AF7" w:rsidP="00CF5A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3EA7BFA2" w14:textId="6E973D55" w:rsidR="00CF5AF7" w:rsidRPr="00CF5AF7" w:rsidRDefault="00CF5AF7" w:rsidP="00CF5AF7">
            <w:pPr>
              <w:pStyle w:val="bullets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B49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Persoonlijke documenten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46F8EDB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6C83BB5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AA7418E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D8AC446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F5AF7" w:rsidRPr="00B36256" w14:paraId="64BCEAEF" w14:textId="77777777" w:rsidTr="00A633C7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0ABBF537" w14:textId="1871946A" w:rsidR="00CF5AF7" w:rsidRDefault="00CF5AF7" w:rsidP="00CF5A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67BAF24E" w14:textId="0C9A6E1F" w:rsidR="00CF5AF7" w:rsidRPr="00CF5AF7" w:rsidRDefault="00CF5AF7" w:rsidP="00CF5AF7">
            <w:pPr>
              <w:pStyle w:val="bullets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F5AF7">
              <w:rPr>
                <w:rFonts w:asciiTheme="minorHAnsi" w:hAnsiTheme="minorHAnsi" w:cstheme="minorHAnsi"/>
                <w:sz w:val="22"/>
                <w:szCs w:val="22"/>
              </w:rPr>
              <w:t xml:space="preserve">Opleidingen en diploma’s 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9EE8470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E5B77F5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615BF7B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B5FA47A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F5AF7" w:rsidRPr="00B36256" w14:paraId="511362F7" w14:textId="77777777" w:rsidTr="00A633C7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444A588D" w14:textId="25B15574" w:rsidR="00CF5AF7" w:rsidRDefault="00CF5AF7" w:rsidP="00CF5A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7333FD06" w14:textId="65C83585" w:rsidR="00CF5AF7" w:rsidRPr="00CF5AF7" w:rsidRDefault="00CF5AF7" w:rsidP="00CF5AF7">
            <w:pPr>
              <w:pStyle w:val="bullets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Overzicht van functies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C7ECD49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79637F9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8EE05C0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E5F7CBA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F5AF7" w:rsidRPr="00B36256" w14:paraId="6425DAC1" w14:textId="77777777" w:rsidTr="00A633C7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4D7B3250" w14:textId="53743170" w:rsidR="00CF5AF7" w:rsidRDefault="00CF5AF7" w:rsidP="00CF5A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  <w:r w:rsidR="00AB7635">
              <w:rPr>
                <w:rFonts w:asciiTheme="minorHAnsi" w:hAnsiTheme="minorHAnsi" w:cstheme="minorHAnsi"/>
                <w:szCs w:val="22"/>
              </w:rPr>
              <w:t>.n.1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0A45F72A" w14:textId="76CD87E9" w:rsidR="00CF5AF7" w:rsidRPr="00CF5AF7" w:rsidRDefault="00CF5AF7" w:rsidP="00CF5AF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Werkervaring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927C067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50D0775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FE3FDC1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88A9E52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F5AF7" w:rsidRPr="00B36256" w14:paraId="765752FF" w14:textId="77777777" w:rsidTr="00A633C7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7EFEBEF7" w14:textId="6E30B89B" w:rsidR="00CF5AF7" w:rsidRDefault="00AB7635" w:rsidP="00CF5A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5.n.2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0DF0FC99" w14:textId="43BBEF75" w:rsidR="00CF5AF7" w:rsidRPr="00CF5AF7" w:rsidRDefault="00CF5AF7" w:rsidP="00CF5AF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Voorbeeldprojecten en bewijsmateriaal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1173E97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3C90BDC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2D8CB10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1F32458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F5AF7" w:rsidRPr="00B36256" w14:paraId="01F55EDC" w14:textId="77777777" w:rsidTr="00A633C7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4B163183" w14:textId="4E98B33B" w:rsidR="00CF5AF7" w:rsidRDefault="00AB7635" w:rsidP="00CF5A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5.n.3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2D764116" w14:textId="5B91878C" w:rsidR="00CF5AF7" w:rsidRPr="00CF5AF7" w:rsidRDefault="00CF5AF7" w:rsidP="00CF5AF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Praktijkbeoordeling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CABC24F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44A17F5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985E1E1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0374057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F5AF7" w:rsidRPr="00B36256" w14:paraId="4C5C3B8C" w14:textId="77777777" w:rsidTr="00A633C7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14:paraId="3873B6E7" w14:textId="2B35C7FE" w:rsidR="00CF5AF7" w:rsidRDefault="00AB7635" w:rsidP="00CF5A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6799" w:type="dxa"/>
            <w:shd w:val="clear" w:color="auto" w:fill="FFFFFF"/>
            <w:vAlign w:val="center"/>
          </w:tcPr>
          <w:p w14:paraId="4A3C966E" w14:textId="2BC80E79" w:rsidR="00CF5AF7" w:rsidRPr="00CF5AF7" w:rsidRDefault="00CF5AF7" w:rsidP="00CF5AF7">
            <w:pPr>
              <w:rPr>
                <w:rFonts w:asciiTheme="minorHAnsi" w:hAnsiTheme="minorHAnsi" w:cstheme="minorHAnsi"/>
                <w:szCs w:val="22"/>
              </w:rPr>
            </w:pPr>
            <w:r w:rsidRPr="00CF5AF7">
              <w:rPr>
                <w:rFonts w:asciiTheme="minorHAnsi" w:hAnsiTheme="minorHAnsi" w:cstheme="minorHAnsi"/>
                <w:szCs w:val="22"/>
              </w:rPr>
              <w:t>Overige informatie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163E3FD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02E1536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2F08A37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0F33267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F5AF7" w:rsidRPr="00B36256" w14:paraId="5FB15AA8" w14:textId="77777777" w:rsidTr="001A7805">
        <w:trPr>
          <w:cantSplit/>
        </w:trPr>
        <w:tc>
          <w:tcPr>
            <w:tcW w:w="9521" w:type="dxa"/>
            <w:gridSpan w:val="6"/>
            <w:shd w:val="clear" w:color="auto" w:fill="D9D9D9" w:themeFill="background1" w:themeFillShade="D9"/>
          </w:tcPr>
          <w:p w14:paraId="07D3B41C" w14:textId="63243889" w:rsidR="00CF5AF7" w:rsidRPr="004B75A6" w:rsidRDefault="00CF5AF7" w:rsidP="00CF5AF7">
            <w:pPr>
              <w:keepNext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Opmerkingen / toelichting door de </w:t>
            </w:r>
            <w:r w:rsidR="004375B7">
              <w:rPr>
                <w:rFonts w:asciiTheme="minorHAnsi" w:hAnsiTheme="minorHAnsi" w:cstheme="minorHAnsi"/>
                <w:b/>
                <w:szCs w:val="22"/>
              </w:rPr>
              <w:t>praktijk</w:t>
            </w:r>
            <w:r>
              <w:rPr>
                <w:rFonts w:asciiTheme="minorHAnsi" w:hAnsiTheme="minorHAnsi" w:cstheme="minorHAnsi"/>
                <w:b/>
                <w:szCs w:val="22"/>
              </w:rPr>
              <w:t>beoordelaar</w:t>
            </w:r>
          </w:p>
        </w:tc>
      </w:tr>
      <w:tr w:rsidR="00CF5AF7" w:rsidRPr="00B36256" w14:paraId="54B0D364" w14:textId="77777777" w:rsidTr="001A7805">
        <w:trPr>
          <w:cantSplit/>
          <w:trHeight w:val="1701"/>
        </w:trPr>
        <w:tc>
          <w:tcPr>
            <w:tcW w:w="9521" w:type="dxa"/>
            <w:gridSpan w:val="6"/>
            <w:shd w:val="clear" w:color="auto" w:fill="FFFFFF"/>
          </w:tcPr>
          <w:p w14:paraId="31EFB99F" w14:textId="77777777" w:rsidR="00CF5AF7" w:rsidRPr="004B75A6" w:rsidRDefault="00CF5AF7" w:rsidP="00CF5AF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2DB86B4E" w14:textId="31815007" w:rsidR="004B0F7B" w:rsidRDefault="004B0F7B"/>
    <w:p w14:paraId="3FED1E1B" w14:textId="77777777" w:rsidR="00F02CBD" w:rsidRPr="004B75A6" w:rsidRDefault="00D25892">
      <w:pPr>
        <w:rPr>
          <w:rFonts w:asciiTheme="minorHAnsi" w:hAnsiTheme="minorHAnsi" w:cstheme="minorHAnsi"/>
          <w:b/>
          <w:szCs w:val="22"/>
        </w:rPr>
      </w:pPr>
      <w:r w:rsidRPr="004B75A6">
        <w:rPr>
          <w:rFonts w:asciiTheme="minorHAnsi" w:hAnsiTheme="minorHAnsi" w:cstheme="minorHAnsi"/>
          <w:szCs w:val="22"/>
        </w:rPr>
        <w:br w:type="page"/>
      </w:r>
    </w:p>
    <w:p w14:paraId="541CC233" w14:textId="77777777" w:rsidR="00982D36" w:rsidRPr="00982D36" w:rsidRDefault="00982D36" w:rsidP="00982D36">
      <w:pPr>
        <w:pStyle w:val="Kop1"/>
        <w:pageBreakBefore/>
        <w:ind w:left="567" w:hanging="567"/>
      </w:pPr>
      <w:r w:rsidRPr="000040C3">
        <w:lastRenderedPageBreak/>
        <w:t>Beoordelingsmoment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76"/>
        <w:gridCol w:w="567"/>
        <w:gridCol w:w="6496"/>
      </w:tblGrid>
      <w:tr w:rsidR="00EA7A21" w:rsidRPr="00B36256" w14:paraId="007DCC72" w14:textId="77777777" w:rsidTr="00CF5AF7">
        <w:tc>
          <w:tcPr>
            <w:tcW w:w="9639" w:type="dxa"/>
            <w:gridSpan w:val="3"/>
            <w:shd w:val="clear" w:color="auto" w:fill="F79646" w:themeFill="accent6"/>
          </w:tcPr>
          <w:p w14:paraId="7A894DE2" w14:textId="5AE5ACD2" w:rsidR="00EA7A21" w:rsidRPr="00D40250" w:rsidRDefault="00EA7A21" w:rsidP="0073663C">
            <w:pPr>
              <w:rPr>
                <w:rFonts w:asciiTheme="minorHAnsi" w:eastAsia="EUAlbertina-Regular-Identity-H" w:hAnsiTheme="minorHAnsi" w:cstheme="minorHAnsi"/>
                <w:b/>
                <w:color w:val="FFFFFF" w:themeColor="background1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Beoordelingsmoment</w:t>
            </w:r>
          </w:p>
        </w:tc>
      </w:tr>
      <w:tr w:rsidR="00CA0FD1" w:rsidRPr="00B36256" w14:paraId="50AAC75D" w14:textId="77777777" w:rsidTr="00CF5AF7">
        <w:trPr>
          <w:trHeight w:val="425"/>
        </w:trPr>
        <w:tc>
          <w:tcPr>
            <w:tcW w:w="2576" w:type="dxa"/>
            <w:shd w:val="clear" w:color="auto" w:fill="FFFFFF"/>
            <w:vAlign w:val="center"/>
          </w:tcPr>
          <w:p w14:paraId="7518CFE8" w14:textId="77777777" w:rsidR="00792920" w:rsidRPr="00B36256" w:rsidRDefault="00792920" w:rsidP="0073663C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Datum</w:t>
            </w:r>
          </w:p>
        </w:tc>
        <w:tc>
          <w:tcPr>
            <w:tcW w:w="567" w:type="dxa"/>
            <w:shd w:val="clear" w:color="auto" w:fill="FFFFFF"/>
          </w:tcPr>
          <w:p w14:paraId="53ECF4B6" w14:textId="77777777" w:rsidR="00792920" w:rsidRPr="00D55C42" w:rsidRDefault="00792920" w:rsidP="0073663C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6496" w:type="dxa"/>
            <w:shd w:val="clear" w:color="auto" w:fill="FFFFFF"/>
          </w:tcPr>
          <w:p w14:paraId="4474D20B" w14:textId="77777777" w:rsidR="00792920" w:rsidRPr="00D55C42" w:rsidRDefault="00792920" w:rsidP="0073663C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CA0FD1" w:rsidRPr="00B36256" w14:paraId="352CA4AF" w14:textId="77777777" w:rsidTr="00CF5AF7">
        <w:trPr>
          <w:trHeight w:val="425"/>
        </w:trPr>
        <w:tc>
          <w:tcPr>
            <w:tcW w:w="257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7F75836" w14:textId="77777777" w:rsidR="00792920" w:rsidRPr="00B36256" w:rsidRDefault="00792920" w:rsidP="0073663C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Resultaat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6FFD90C" w14:textId="77777777" w:rsidR="00792920" w:rsidRPr="00D55C42" w:rsidRDefault="00792920" w:rsidP="0073663C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649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367B80" w14:textId="77777777" w:rsidR="00792920" w:rsidRPr="00D55C42" w:rsidRDefault="00792920" w:rsidP="0073663C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Voldoet aan alle criteria</w:t>
            </w:r>
          </w:p>
        </w:tc>
      </w:tr>
      <w:tr w:rsidR="00CA0FD1" w:rsidRPr="00B36256" w14:paraId="371080D8" w14:textId="77777777" w:rsidTr="00CF5AF7">
        <w:trPr>
          <w:trHeight w:val="425"/>
        </w:trPr>
        <w:tc>
          <w:tcPr>
            <w:tcW w:w="2576" w:type="dxa"/>
            <w:tcBorders>
              <w:bottom w:val="nil"/>
              <w:right w:val="single" w:sz="18" w:space="0" w:color="auto"/>
            </w:tcBorders>
            <w:shd w:val="clear" w:color="auto" w:fill="FFFFFF"/>
          </w:tcPr>
          <w:p w14:paraId="0CB6967C" w14:textId="77777777" w:rsidR="00792920" w:rsidRPr="00B36256" w:rsidRDefault="00792920" w:rsidP="0073663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3B7BC68" w14:textId="77777777" w:rsidR="00792920" w:rsidRPr="00D55C42" w:rsidRDefault="00792920" w:rsidP="0073663C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6496" w:type="dxa"/>
            <w:tcBorders>
              <w:left w:val="single" w:sz="18" w:space="0" w:color="auto"/>
              <w:bottom w:val="nil"/>
            </w:tcBorders>
            <w:shd w:val="clear" w:color="auto" w:fill="FFFFFF"/>
            <w:vAlign w:val="center"/>
          </w:tcPr>
          <w:p w14:paraId="4AC3C5CF" w14:textId="77777777" w:rsidR="00792920" w:rsidRPr="004B75A6" w:rsidRDefault="00792920" w:rsidP="00792920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>Voldoet niet aan alle criteria</w:t>
            </w:r>
          </w:p>
          <w:p w14:paraId="538882D8" w14:textId="77777777" w:rsidR="00792920" w:rsidRPr="00D55C42" w:rsidRDefault="00792920" w:rsidP="00792920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 xml:space="preserve">Voor </w:t>
            </w:r>
            <w:r>
              <w:rPr>
                <w:rFonts w:asciiTheme="minorHAnsi" w:hAnsiTheme="minorHAnsi" w:cstheme="minorHAnsi"/>
                <w:szCs w:val="22"/>
              </w:rPr>
              <w:t>het volgende beoordelingsmoment</w:t>
            </w:r>
            <w:r w:rsidRPr="004B75A6">
              <w:rPr>
                <w:rFonts w:asciiTheme="minorHAnsi" w:hAnsiTheme="minorHAnsi" w:cstheme="minorHAnsi"/>
                <w:szCs w:val="22"/>
              </w:rPr>
              <w:t xml:space="preserve"> is het volgende afgesproken:</w:t>
            </w:r>
          </w:p>
        </w:tc>
      </w:tr>
      <w:tr w:rsidR="00CA0FD1" w:rsidRPr="00B36256" w14:paraId="12029FC8" w14:textId="77777777" w:rsidTr="00CF5AF7">
        <w:trPr>
          <w:cantSplit/>
          <w:trHeight w:val="1701"/>
        </w:trPr>
        <w:tc>
          <w:tcPr>
            <w:tcW w:w="2576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14:paraId="0F2BB949" w14:textId="05F672D8" w:rsidR="00792920" w:rsidRPr="00B36256" w:rsidRDefault="00EA7A21" w:rsidP="0073663C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Toelichting beoordelaar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1B6FDEB1" w14:textId="77777777" w:rsidR="00792920" w:rsidRPr="00D55C42" w:rsidRDefault="00792920" w:rsidP="0073663C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6496" w:type="dxa"/>
            <w:tcBorders>
              <w:top w:val="nil"/>
            </w:tcBorders>
            <w:shd w:val="clear" w:color="auto" w:fill="FFFFFF"/>
          </w:tcPr>
          <w:p w14:paraId="2DBEF67B" w14:textId="4719615D" w:rsidR="00792920" w:rsidRPr="008D2894" w:rsidRDefault="00792920" w:rsidP="0073663C">
            <w:pPr>
              <w:rPr>
                <w:rFonts w:asciiTheme="minorHAnsi" w:hAnsiTheme="minorHAnsi" w:cstheme="minorHAnsi"/>
                <w:bCs/>
                <w:i/>
                <w:iCs/>
                <w:szCs w:val="22"/>
              </w:rPr>
            </w:pPr>
          </w:p>
        </w:tc>
      </w:tr>
    </w:tbl>
    <w:p w14:paraId="4F06862D" w14:textId="77777777" w:rsidR="00373AB6" w:rsidRPr="004B75A6" w:rsidRDefault="00373AB6" w:rsidP="0096731B">
      <w:pPr>
        <w:rPr>
          <w:rFonts w:asciiTheme="minorHAnsi" w:hAnsiTheme="minorHAnsi" w:cstheme="minorHAnsi"/>
          <w:b/>
          <w:szCs w:val="22"/>
        </w:rPr>
      </w:pPr>
    </w:p>
    <w:sectPr w:rsidR="00373AB6" w:rsidRPr="004B75A6" w:rsidSect="00553FCC">
      <w:pgSz w:w="11906" w:h="16838"/>
      <w:pgMar w:top="1417" w:right="1417" w:bottom="1276" w:left="1417" w:header="708" w:footer="708" w:gutter="0"/>
      <w:paperSrc w:first="1025" w:other="10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D245F" w14:textId="77777777" w:rsidR="00827574" w:rsidRDefault="00827574" w:rsidP="00431FF6">
      <w:r>
        <w:separator/>
      </w:r>
    </w:p>
  </w:endnote>
  <w:endnote w:type="continuationSeparator" w:id="0">
    <w:p w14:paraId="6B019FE2" w14:textId="77777777" w:rsidR="00827574" w:rsidRDefault="00827574" w:rsidP="00431FF6">
      <w:r>
        <w:continuationSeparator/>
      </w:r>
    </w:p>
  </w:endnote>
  <w:endnote w:type="continuationNotice" w:id="1">
    <w:p w14:paraId="4709C71A" w14:textId="77777777" w:rsidR="00827574" w:rsidRDefault="008275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5DC3B" w14:textId="77777777" w:rsidR="00F6688A" w:rsidRDefault="00F6688A"/>
  <w:tbl>
    <w:tblPr>
      <w:tblW w:w="10260" w:type="dxa"/>
      <w:tblInd w:w="-5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42"/>
      <w:gridCol w:w="1326"/>
      <w:gridCol w:w="4212"/>
      <w:gridCol w:w="2160"/>
      <w:gridCol w:w="720"/>
    </w:tblGrid>
    <w:tr w:rsidR="00F6688A" w:rsidRPr="00F6688A" w14:paraId="0937F89C" w14:textId="77777777" w:rsidTr="00F6688A">
      <w:trPr>
        <w:trHeight w:val="420"/>
      </w:trPr>
      <w:tc>
        <w:tcPr>
          <w:tcW w:w="1842" w:type="dxa"/>
        </w:tcPr>
        <w:p w14:paraId="3175D9E8" w14:textId="77777777" w:rsidR="00F6688A" w:rsidRPr="00F6688A" w:rsidRDefault="00F6688A" w:rsidP="00F6688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</w:pPr>
          <w:r w:rsidRPr="00F6688A"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  <w:t>Nummer</w:t>
          </w:r>
        </w:p>
      </w:tc>
      <w:tc>
        <w:tcPr>
          <w:tcW w:w="1326" w:type="dxa"/>
        </w:tcPr>
        <w:p w14:paraId="11356EC7" w14:textId="77777777" w:rsidR="00F6688A" w:rsidRPr="00F6688A" w:rsidRDefault="00F6688A" w:rsidP="00F6688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</w:pPr>
          <w:r w:rsidRPr="00F6688A"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  <w:t>Datum</w:t>
          </w:r>
        </w:p>
      </w:tc>
      <w:tc>
        <w:tcPr>
          <w:tcW w:w="4212" w:type="dxa"/>
        </w:tcPr>
        <w:p w14:paraId="49E7856F" w14:textId="77777777" w:rsidR="00F6688A" w:rsidRPr="00F6688A" w:rsidRDefault="00F6688A" w:rsidP="00F6688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</w:pPr>
          <w:r w:rsidRPr="00F6688A"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  <w:t>Titel</w:t>
          </w:r>
        </w:p>
      </w:tc>
      <w:tc>
        <w:tcPr>
          <w:tcW w:w="2160" w:type="dxa"/>
        </w:tcPr>
        <w:p w14:paraId="51F6D58E" w14:textId="77777777" w:rsidR="00F6688A" w:rsidRPr="00F6688A" w:rsidRDefault="00F6688A" w:rsidP="00F6688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</w:pPr>
          <w:r w:rsidRPr="00F6688A"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  <w:t xml:space="preserve">Goedgekeurd </w:t>
          </w:r>
          <w:proofErr w:type="spellStart"/>
          <w:r w:rsidRPr="00F6688A"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  <w:t>vz</w:t>
          </w:r>
          <w:proofErr w:type="spellEnd"/>
          <w:r w:rsidRPr="00F6688A"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  <w:t xml:space="preserve"> WK Persoonscertificering</w:t>
          </w:r>
        </w:p>
      </w:tc>
      <w:tc>
        <w:tcPr>
          <w:tcW w:w="720" w:type="dxa"/>
        </w:tcPr>
        <w:p w14:paraId="056B8773" w14:textId="77777777" w:rsidR="00F6688A" w:rsidRPr="00F6688A" w:rsidRDefault="00F6688A" w:rsidP="00F6688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</w:pPr>
          <w:r w:rsidRPr="00F6688A">
            <w:rPr>
              <w:rFonts w:ascii="Lucida Sans" w:eastAsia="Batang" w:hAnsi="Lucida Sans"/>
              <w:b/>
              <w:bCs/>
              <w:color w:val="000000"/>
              <w:spacing w:val="2"/>
              <w:sz w:val="16"/>
              <w:szCs w:val="16"/>
            </w:rPr>
            <w:t>Pag.</w:t>
          </w:r>
        </w:p>
      </w:tc>
    </w:tr>
    <w:tr w:rsidR="00F6688A" w:rsidRPr="00F6688A" w14:paraId="77E8E76D" w14:textId="77777777" w:rsidTr="00F6688A">
      <w:trPr>
        <w:trHeight w:val="449"/>
      </w:trPr>
      <w:tc>
        <w:tcPr>
          <w:tcW w:w="1842" w:type="dxa"/>
        </w:tcPr>
        <w:p w14:paraId="43492421" w14:textId="704B6A57" w:rsidR="00F6688A" w:rsidRPr="00F6688A" w:rsidRDefault="00F6688A" w:rsidP="00F6688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</w:pP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t xml:space="preserve">Versie </w:t>
          </w:r>
          <w:r w:rsidR="006E63BF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t>3.0</w:t>
          </w: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t xml:space="preserve"> </w:t>
          </w:r>
        </w:p>
      </w:tc>
      <w:tc>
        <w:tcPr>
          <w:tcW w:w="1326" w:type="dxa"/>
        </w:tcPr>
        <w:p w14:paraId="67FBED50" w14:textId="77777777" w:rsidR="00F6688A" w:rsidRPr="00F6688A" w:rsidRDefault="00F6688A" w:rsidP="00F6688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</w:pP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t>01-05-2022</w:t>
          </w:r>
        </w:p>
      </w:tc>
      <w:tc>
        <w:tcPr>
          <w:tcW w:w="4212" w:type="dxa"/>
        </w:tcPr>
        <w:p w14:paraId="46CC0269" w14:textId="77777777" w:rsidR="00F6688A" w:rsidRPr="00F6688A" w:rsidRDefault="00F6688A" w:rsidP="00F6688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</w:pP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t>Praktijkbeoordeling VKTT IB-treinbeveiliging</w:t>
          </w:r>
        </w:p>
        <w:p w14:paraId="1B8542A6" w14:textId="5833C7EA" w:rsidR="00F6688A" w:rsidRPr="00F6688A" w:rsidRDefault="00F6688A" w:rsidP="00F6688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</w:pP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t>VK</w:t>
          </w:r>
          <w:r w:rsidR="009A7068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t>T</w:t>
          </w: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t xml:space="preserve">T </w:t>
          </w:r>
          <w:r w:rsidR="00B474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t>7</w:t>
          </w: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t xml:space="preserve">: </w:t>
          </w:r>
          <w:r w:rsidR="00A841DC">
            <w:rPr>
              <w:rFonts w:asciiTheme="minorHAnsi" w:hAnsiTheme="minorHAnsi" w:cstheme="minorHAnsi"/>
              <w:szCs w:val="22"/>
            </w:rPr>
            <w:t>Test- en Indienststellingsplan vaststellen</w:t>
          </w:r>
        </w:p>
      </w:tc>
      <w:tc>
        <w:tcPr>
          <w:tcW w:w="2160" w:type="dxa"/>
        </w:tcPr>
        <w:p w14:paraId="625A9F3D" w14:textId="5D908382" w:rsidR="00F6688A" w:rsidRPr="00F6688A" w:rsidRDefault="005C7962" w:rsidP="00F6688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</w:pPr>
          <w:r>
            <w:rPr>
              <w:rFonts w:ascii="Lucida Sans" w:eastAsia="Batang" w:hAnsi="Lucida Sans"/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0C11EF37" wp14:editId="11DCEF13">
                <wp:simplePos x="0" y="0"/>
                <wp:positionH relativeFrom="column">
                  <wp:posOffset>1270</wp:posOffset>
                </wp:positionH>
                <wp:positionV relativeFrom="paragraph">
                  <wp:posOffset>-93980</wp:posOffset>
                </wp:positionV>
                <wp:extent cx="782264" cy="707366"/>
                <wp:effectExtent l="0" t="0" r="0" b="0"/>
                <wp:wrapNone/>
                <wp:docPr id="24" name="Afbeelding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enk handtekening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64" cy="707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0" w:type="dxa"/>
        </w:tcPr>
        <w:p w14:paraId="499BC532" w14:textId="77777777" w:rsidR="00F6688A" w:rsidRPr="00F6688A" w:rsidRDefault="00F6688A" w:rsidP="00F6688A">
          <w:pPr>
            <w:tabs>
              <w:tab w:val="center" w:pos="4153"/>
              <w:tab w:val="right" w:pos="8306"/>
            </w:tabs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</w:pP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fldChar w:fldCharType="begin"/>
          </w: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instrText xml:space="preserve"> PAGE </w:instrText>
          </w: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fldChar w:fldCharType="separate"/>
          </w:r>
          <w:r w:rsidRPr="00F6688A">
            <w:rPr>
              <w:rFonts w:ascii="Lucida Sans" w:eastAsia="Batang" w:hAnsi="Lucida Sans"/>
              <w:noProof/>
              <w:color w:val="000000"/>
              <w:spacing w:val="2"/>
              <w:sz w:val="16"/>
              <w:szCs w:val="16"/>
            </w:rPr>
            <w:t>9</w:t>
          </w: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fldChar w:fldCharType="end"/>
          </w: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t>/</w:t>
          </w: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fldChar w:fldCharType="begin"/>
          </w: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instrText xml:space="preserve"> NUMPAGES </w:instrText>
          </w: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fldChar w:fldCharType="separate"/>
          </w:r>
          <w:r w:rsidRPr="00F6688A">
            <w:rPr>
              <w:rFonts w:ascii="Lucida Sans" w:eastAsia="Batang" w:hAnsi="Lucida Sans"/>
              <w:noProof/>
              <w:color w:val="000000"/>
              <w:spacing w:val="2"/>
              <w:sz w:val="16"/>
              <w:szCs w:val="16"/>
            </w:rPr>
            <w:t>9</w:t>
          </w:r>
          <w:r w:rsidRPr="00F6688A">
            <w:rPr>
              <w:rFonts w:ascii="Lucida Sans" w:eastAsia="Batang" w:hAnsi="Lucida Sans"/>
              <w:color w:val="000000"/>
              <w:spacing w:val="2"/>
              <w:sz w:val="16"/>
              <w:szCs w:val="16"/>
            </w:rPr>
            <w:fldChar w:fldCharType="end"/>
          </w:r>
        </w:p>
      </w:tc>
    </w:tr>
  </w:tbl>
  <w:p w14:paraId="3B31E4E1" w14:textId="77777777" w:rsidR="00F6688A" w:rsidRDefault="00F6688A" w:rsidP="00F668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E1B6" w14:textId="77777777" w:rsidR="00827574" w:rsidRDefault="00827574" w:rsidP="00431FF6">
      <w:r>
        <w:separator/>
      </w:r>
    </w:p>
  </w:footnote>
  <w:footnote w:type="continuationSeparator" w:id="0">
    <w:p w14:paraId="52E13DBA" w14:textId="77777777" w:rsidR="00827574" w:rsidRDefault="00827574" w:rsidP="00431FF6">
      <w:r>
        <w:continuationSeparator/>
      </w:r>
    </w:p>
  </w:footnote>
  <w:footnote w:type="continuationNotice" w:id="1">
    <w:p w14:paraId="672B0631" w14:textId="77777777" w:rsidR="00827574" w:rsidRDefault="008275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BD34" w14:textId="77777777" w:rsidR="004B75A6" w:rsidRDefault="004B75A6">
    <w:pPr>
      <w:pStyle w:val="Kopteks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6068CDB" wp14:editId="24569CD4">
          <wp:simplePos x="0" y="0"/>
          <wp:positionH relativeFrom="column">
            <wp:posOffset>1828800</wp:posOffset>
          </wp:positionH>
          <wp:positionV relativeFrom="paragraph">
            <wp:posOffset>-178435</wp:posOffset>
          </wp:positionV>
          <wp:extent cx="1714500" cy="613410"/>
          <wp:effectExtent l="19050" t="0" r="0" b="0"/>
          <wp:wrapThrough wrapText="bothSides">
            <wp:wrapPolygon edited="0">
              <wp:start x="-240" y="0"/>
              <wp:lineTo x="-240" y="20795"/>
              <wp:lineTo x="21600" y="20795"/>
              <wp:lineTo x="21600" y="0"/>
              <wp:lineTo x="-240" y="0"/>
            </wp:wrapPolygon>
          </wp:wrapThrough>
          <wp:docPr id="2" name="Afbeelding 2" descr="railaler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railalert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13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0AE7F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singleLevel"/>
    <w:tmpl w:val="00000006"/>
    <w:name w:val="WW8Num9"/>
    <w:lvl w:ilvl="0">
      <w:start w:val="14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</w:abstractNum>
  <w:abstractNum w:abstractNumId="2" w15:restartNumberingAfterBreak="0">
    <w:nsid w:val="00000007"/>
    <w:multiLevelType w:val="singleLevel"/>
    <w:tmpl w:val="00000007"/>
    <w:name w:val="WW8Num6"/>
    <w:lvl w:ilvl="0">
      <w:start w:val="14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</w:abstractNum>
  <w:abstractNum w:abstractNumId="3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B"/>
    <w:multiLevelType w:val="singleLevel"/>
    <w:tmpl w:val="0000000B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4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11"/>
    <w:multiLevelType w:val="singleLevel"/>
    <w:tmpl w:val="00000011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12"/>
    <w:multiLevelType w:val="singleLevel"/>
    <w:tmpl w:val="00000012"/>
    <w:name w:val="WW8Num19"/>
    <w:lvl w:ilvl="0">
      <w:start w:val="14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</w:abstractNum>
  <w:abstractNum w:abstractNumId="11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29927F59"/>
    <w:multiLevelType w:val="hybridMultilevel"/>
    <w:tmpl w:val="BA54D3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66424"/>
    <w:multiLevelType w:val="hybridMultilevel"/>
    <w:tmpl w:val="F23ED4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77226"/>
    <w:multiLevelType w:val="multilevel"/>
    <w:tmpl w:val="AAF4DFCC"/>
    <w:lvl w:ilvl="0">
      <w:start w:val="1"/>
      <w:numFmt w:val="bullet"/>
      <w:pStyle w:val="bullets"/>
      <w:lvlText w:val="―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color w:val="000000"/>
        <w:spacing w:val="2"/>
        <w:sz w:val="19"/>
      </w:rPr>
    </w:lvl>
    <w:lvl w:ilvl="1">
      <w:start w:val="1"/>
      <w:numFmt w:val="bullet"/>
      <w:lvlText w:val="·"/>
      <w:lvlJc w:val="left"/>
      <w:pPr>
        <w:tabs>
          <w:tab w:val="num" w:pos="-1246"/>
        </w:tabs>
        <w:ind w:left="-1246" w:hanging="170"/>
      </w:pPr>
      <w:rPr>
        <w:rFonts w:ascii="Arial" w:hAnsi="Arial" w:hint="default"/>
        <w:color w:val="000000"/>
        <w:spacing w:val="2"/>
        <w:sz w:val="19"/>
      </w:rPr>
    </w:lvl>
    <w:lvl w:ilvl="2">
      <w:start w:val="1"/>
      <w:numFmt w:val="bullet"/>
      <w:lvlText w:val=""/>
      <w:lvlJc w:val="left"/>
      <w:pPr>
        <w:tabs>
          <w:tab w:val="num" w:pos="406"/>
        </w:tabs>
        <w:ind w:left="4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46"/>
        </w:tabs>
        <w:ind w:left="18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66"/>
        </w:tabs>
        <w:ind w:left="25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86"/>
        </w:tabs>
        <w:ind w:left="32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006"/>
        </w:tabs>
        <w:ind w:left="40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726"/>
        </w:tabs>
        <w:ind w:left="4726" w:hanging="360"/>
      </w:pPr>
      <w:rPr>
        <w:rFonts w:ascii="Wingdings" w:hAnsi="Wingdings" w:hint="default"/>
      </w:rPr>
    </w:lvl>
  </w:abstractNum>
  <w:abstractNum w:abstractNumId="15" w15:restartNumberingAfterBreak="0">
    <w:nsid w:val="63131ADB"/>
    <w:multiLevelType w:val="multilevel"/>
    <w:tmpl w:val="F808F3CA"/>
    <w:lvl w:ilvl="0">
      <w:start w:val="1"/>
      <w:numFmt w:val="decimal"/>
      <w:pStyle w:val="Kop1"/>
      <w:lvlText w:val="%1"/>
      <w:lvlJc w:val="left"/>
      <w:pPr>
        <w:tabs>
          <w:tab w:val="num" w:pos="1134"/>
        </w:tabs>
        <w:ind w:left="1134" w:hanging="1134"/>
      </w:pPr>
      <w:rPr>
        <w:rFonts w:ascii="Arial" w:eastAsia="Times New Roman" w:hAnsi="Arial" w:cs="Arial"/>
      </w:rPr>
    </w:lvl>
    <w:lvl w:ilvl="1">
      <w:start w:val="1"/>
      <w:numFmt w:val="decimal"/>
      <w:pStyle w:val="Kop2"/>
      <w:lvlText w:val="%1.%2"/>
      <w:lvlJc w:val="left"/>
      <w:pPr>
        <w:tabs>
          <w:tab w:val="num" w:pos="-710"/>
        </w:tabs>
        <w:ind w:left="-710" w:hanging="1134"/>
      </w:pPr>
      <w:rPr>
        <w:rFonts w:hint="default"/>
      </w:rPr>
    </w:lvl>
    <w:lvl w:ilvl="2">
      <w:start w:val="1"/>
      <w:numFmt w:val="none"/>
      <w:lvlRestart w:val="0"/>
      <w:pStyle w:val="Kop3"/>
      <w:suff w:val="nothing"/>
      <w:lvlText w:val=""/>
      <w:lvlJc w:val="left"/>
      <w:pPr>
        <w:ind w:left="-1134" w:firstLine="0"/>
      </w:pPr>
      <w:rPr>
        <w:rFonts w:hint="default"/>
      </w:rPr>
    </w:lvl>
    <w:lvl w:ilvl="3">
      <w:start w:val="1"/>
      <w:numFmt w:val="none"/>
      <w:lvlRestart w:val="0"/>
      <w:pStyle w:val="Kop4"/>
      <w:suff w:val="nothing"/>
      <w:lvlText w:val=""/>
      <w:lvlJc w:val="left"/>
      <w:pPr>
        <w:ind w:left="-1134" w:firstLine="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Restart w:val="0"/>
      <w:pStyle w:val="Kop9"/>
      <w:lvlText w:val="%9."/>
      <w:lvlJc w:val="left"/>
      <w:pPr>
        <w:tabs>
          <w:tab w:val="num" w:pos="-1134"/>
        </w:tabs>
        <w:ind w:left="-1134" w:hanging="692"/>
      </w:pPr>
      <w:rPr>
        <w:rFonts w:hint="default"/>
      </w:rPr>
    </w:lvl>
  </w:abstractNum>
  <w:abstractNum w:abstractNumId="16" w15:restartNumberingAfterBreak="0">
    <w:nsid w:val="6C793EF3"/>
    <w:multiLevelType w:val="hybridMultilevel"/>
    <w:tmpl w:val="813E8F0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5451095">
    <w:abstractNumId w:val="14"/>
  </w:num>
  <w:num w:numId="2" w16cid:durableId="1719359018">
    <w:abstractNumId w:val="15"/>
  </w:num>
  <w:num w:numId="3" w16cid:durableId="1415322936">
    <w:abstractNumId w:val="0"/>
  </w:num>
  <w:num w:numId="4" w16cid:durableId="89400323">
    <w:abstractNumId w:val="4"/>
  </w:num>
  <w:num w:numId="5" w16cid:durableId="901915254">
    <w:abstractNumId w:val="12"/>
  </w:num>
  <w:num w:numId="6" w16cid:durableId="112946744">
    <w:abstractNumId w:val="1"/>
  </w:num>
  <w:num w:numId="7" w16cid:durableId="1074284049">
    <w:abstractNumId w:val="5"/>
  </w:num>
  <w:num w:numId="8" w16cid:durableId="1279294439">
    <w:abstractNumId w:val="7"/>
  </w:num>
  <w:num w:numId="9" w16cid:durableId="996422074">
    <w:abstractNumId w:val="8"/>
  </w:num>
  <w:num w:numId="10" w16cid:durableId="2104911539">
    <w:abstractNumId w:val="10"/>
  </w:num>
  <w:num w:numId="11" w16cid:durableId="424810837">
    <w:abstractNumId w:val="11"/>
  </w:num>
  <w:num w:numId="12" w16cid:durableId="1827477089">
    <w:abstractNumId w:val="2"/>
  </w:num>
  <w:num w:numId="13" w16cid:durableId="1973632833">
    <w:abstractNumId w:val="3"/>
  </w:num>
  <w:num w:numId="14" w16cid:durableId="1639527007">
    <w:abstractNumId w:val="13"/>
  </w:num>
  <w:num w:numId="15" w16cid:durableId="391075977">
    <w:abstractNumId w:val="9"/>
  </w:num>
  <w:num w:numId="16" w16cid:durableId="1904290193">
    <w:abstractNumId w:val="16"/>
  </w:num>
  <w:num w:numId="17" w16cid:durableId="2051606048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rayWizard" w:val="Blanco1025Map voorkant"/>
  </w:docVars>
  <w:rsids>
    <w:rsidRoot w:val="00287407"/>
    <w:rsid w:val="0002003A"/>
    <w:rsid w:val="00023A13"/>
    <w:rsid w:val="000361CC"/>
    <w:rsid w:val="000363D1"/>
    <w:rsid w:val="00043ECD"/>
    <w:rsid w:val="00047D88"/>
    <w:rsid w:val="00047DCC"/>
    <w:rsid w:val="000527CA"/>
    <w:rsid w:val="00054DD1"/>
    <w:rsid w:val="00062673"/>
    <w:rsid w:val="00063B3D"/>
    <w:rsid w:val="000670A4"/>
    <w:rsid w:val="00074AC5"/>
    <w:rsid w:val="000843DF"/>
    <w:rsid w:val="00092D24"/>
    <w:rsid w:val="000A02A6"/>
    <w:rsid w:val="000A11F7"/>
    <w:rsid w:val="000A3E3A"/>
    <w:rsid w:val="000A4852"/>
    <w:rsid w:val="000A49D5"/>
    <w:rsid w:val="000B5A03"/>
    <w:rsid w:val="000C701D"/>
    <w:rsid w:val="000D4A07"/>
    <w:rsid w:val="000E5F59"/>
    <w:rsid w:val="000F1B01"/>
    <w:rsid w:val="000F3297"/>
    <w:rsid w:val="00100598"/>
    <w:rsid w:val="0010159F"/>
    <w:rsid w:val="001062C2"/>
    <w:rsid w:val="00106795"/>
    <w:rsid w:val="00106CE4"/>
    <w:rsid w:val="00114140"/>
    <w:rsid w:val="00123DDE"/>
    <w:rsid w:val="001255AC"/>
    <w:rsid w:val="00133C51"/>
    <w:rsid w:val="00136646"/>
    <w:rsid w:val="00136E72"/>
    <w:rsid w:val="00142225"/>
    <w:rsid w:val="001445A2"/>
    <w:rsid w:val="001560E0"/>
    <w:rsid w:val="00163BE3"/>
    <w:rsid w:val="00171FC4"/>
    <w:rsid w:val="00176071"/>
    <w:rsid w:val="001768C3"/>
    <w:rsid w:val="00180337"/>
    <w:rsid w:val="00181FEA"/>
    <w:rsid w:val="00184F93"/>
    <w:rsid w:val="0019005B"/>
    <w:rsid w:val="00195029"/>
    <w:rsid w:val="001A73BD"/>
    <w:rsid w:val="001B1CE1"/>
    <w:rsid w:val="001B4F1A"/>
    <w:rsid w:val="001D188E"/>
    <w:rsid w:val="001D1AA3"/>
    <w:rsid w:val="001E008D"/>
    <w:rsid w:val="001F3A52"/>
    <w:rsid w:val="00201CB2"/>
    <w:rsid w:val="00205E60"/>
    <w:rsid w:val="00206A17"/>
    <w:rsid w:val="00207BBF"/>
    <w:rsid w:val="0021257F"/>
    <w:rsid w:val="00225436"/>
    <w:rsid w:val="002275AC"/>
    <w:rsid w:val="0023440F"/>
    <w:rsid w:val="00237251"/>
    <w:rsid w:val="0024288E"/>
    <w:rsid w:val="00243DB9"/>
    <w:rsid w:val="002456A2"/>
    <w:rsid w:val="002456D4"/>
    <w:rsid w:val="00250792"/>
    <w:rsid w:val="00252D8B"/>
    <w:rsid w:val="00255269"/>
    <w:rsid w:val="00282449"/>
    <w:rsid w:val="00283E2E"/>
    <w:rsid w:val="00285FAC"/>
    <w:rsid w:val="00287407"/>
    <w:rsid w:val="0029065F"/>
    <w:rsid w:val="00292540"/>
    <w:rsid w:val="00292A87"/>
    <w:rsid w:val="0029398F"/>
    <w:rsid w:val="00295CCD"/>
    <w:rsid w:val="00296A71"/>
    <w:rsid w:val="002A04FF"/>
    <w:rsid w:val="002B2A91"/>
    <w:rsid w:val="002C4195"/>
    <w:rsid w:val="002D570F"/>
    <w:rsid w:val="002D64C1"/>
    <w:rsid w:val="002E09B4"/>
    <w:rsid w:val="002E1E5C"/>
    <w:rsid w:val="002E23B5"/>
    <w:rsid w:val="002E3260"/>
    <w:rsid w:val="002E4F1B"/>
    <w:rsid w:val="002E77C0"/>
    <w:rsid w:val="002E7917"/>
    <w:rsid w:val="002F0A2D"/>
    <w:rsid w:val="0030040F"/>
    <w:rsid w:val="0031742E"/>
    <w:rsid w:val="00325F0C"/>
    <w:rsid w:val="003269D4"/>
    <w:rsid w:val="00334F91"/>
    <w:rsid w:val="00335B1C"/>
    <w:rsid w:val="00340416"/>
    <w:rsid w:val="00355082"/>
    <w:rsid w:val="0036157A"/>
    <w:rsid w:val="003634B6"/>
    <w:rsid w:val="00373AB6"/>
    <w:rsid w:val="00377FB9"/>
    <w:rsid w:val="00385E51"/>
    <w:rsid w:val="003873F3"/>
    <w:rsid w:val="003905E9"/>
    <w:rsid w:val="003908C4"/>
    <w:rsid w:val="00393681"/>
    <w:rsid w:val="00393FDE"/>
    <w:rsid w:val="0039446E"/>
    <w:rsid w:val="003A159D"/>
    <w:rsid w:val="003B0655"/>
    <w:rsid w:val="003B460E"/>
    <w:rsid w:val="003C4D10"/>
    <w:rsid w:val="003D1D7C"/>
    <w:rsid w:val="003D2386"/>
    <w:rsid w:val="003D38B3"/>
    <w:rsid w:val="003E5ACF"/>
    <w:rsid w:val="003F4649"/>
    <w:rsid w:val="004009A1"/>
    <w:rsid w:val="00400DCC"/>
    <w:rsid w:val="004052B0"/>
    <w:rsid w:val="0040693C"/>
    <w:rsid w:val="004102B2"/>
    <w:rsid w:val="00413A3B"/>
    <w:rsid w:val="004153B1"/>
    <w:rsid w:val="00416F20"/>
    <w:rsid w:val="004241CF"/>
    <w:rsid w:val="00431FF6"/>
    <w:rsid w:val="00433467"/>
    <w:rsid w:val="004375B7"/>
    <w:rsid w:val="00455EE0"/>
    <w:rsid w:val="00456AF5"/>
    <w:rsid w:val="0046429E"/>
    <w:rsid w:val="00465523"/>
    <w:rsid w:val="00475088"/>
    <w:rsid w:val="0049505E"/>
    <w:rsid w:val="004A0C13"/>
    <w:rsid w:val="004A1226"/>
    <w:rsid w:val="004A5DF0"/>
    <w:rsid w:val="004B09BD"/>
    <w:rsid w:val="004B0E99"/>
    <w:rsid w:val="004B0F7B"/>
    <w:rsid w:val="004B23D4"/>
    <w:rsid w:val="004B3882"/>
    <w:rsid w:val="004B58B3"/>
    <w:rsid w:val="004B69B9"/>
    <w:rsid w:val="004B75A6"/>
    <w:rsid w:val="004C0D83"/>
    <w:rsid w:val="004C56FE"/>
    <w:rsid w:val="004D3468"/>
    <w:rsid w:val="004D4500"/>
    <w:rsid w:val="004E223C"/>
    <w:rsid w:val="004E44F1"/>
    <w:rsid w:val="004F1649"/>
    <w:rsid w:val="004F29F2"/>
    <w:rsid w:val="0050382B"/>
    <w:rsid w:val="00523630"/>
    <w:rsid w:val="00533768"/>
    <w:rsid w:val="00542C07"/>
    <w:rsid w:val="00542F64"/>
    <w:rsid w:val="005455EC"/>
    <w:rsid w:val="00553FCC"/>
    <w:rsid w:val="005552B6"/>
    <w:rsid w:val="00557FE4"/>
    <w:rsid w:val="00560D2F"/>
    <w:rsid w:val="00563B7A"/>
    <w:rsid w:val="00565823"/>
    <w:rsid w:val="00566BC8"/>
    <w:rsid w:val="00570651"/>
    <w:rsid w:val="00570842"/>
    <w:rsid w:val="005838B8"/>
    <w:rsid w:val="00584656"/>
    <w:rsid w:val="00590ED2"/>
    <w:rsid w:val="00592F08"/>
    <w:rsid w:val="00592FF0"/>
    <w:rsid w:val="005A7D44"/>
    <w:rsid w:val="005B1ECC"/>
    <w:rsid w:val="005B2647"/>
    <w:rsid w:val="005C74F4"/>
    <w:rsid w:val="005C7962"/>
    <w:rsid w:val="005D063F"/>
    <w:rsid w:val="005D1F05"/>
    <w:rsid w:val="005E5D85"/>
    <w:rsid w:val="005F39FA"/>
    <w:rsid w:val="005F7172"/>
    <w:rsid w:val="00607F15"/>
    <w:rsid w:val="00613461"/>
    <w:rsid w:val="00625BD5"/>
    <w:rsid w:val="00635D46"/>
    <w:rsid w:val="00635DE3"/>
    <w:rsid w:val="00636B83"/>
    <w:rsid w:val="00641C90"/>
    <w:rsid w:val="0064237B"/>
    <w:rsid w:val="006612AD"/>
    <w:rsid w:val="0066208F"/>
    <w:rsid w:val="0066708D"/>
    <w:rsid w:val="00676BEB"/>
    <w:rsid w:val="006842EF"/>
    <w:rsid w:val="00690849"/>
    <w:rsid w:val="006940BD"/>
    <w:rsid w:val="00697DBB"/>
    <w:rsid w:val="006A2B9E"/>
    <w:rsid w:val="006A33D9"/>
    <w:rsid w:val="006A7012"/>
    <w:rsid w:val="006B6FEB"/>
    <w:rsid w:val="006C1927"/>
    <w:rsid w:val="006E27E4"/>
    <w:rsid w:val="006E5CFC"/>
    <w:rsid w:val="006E63BF"/>
    <w:rsid w:val="006F0D94"/>
    <w:rsid w:val="006F4145"/>
    <w:rsid w:val="006F5D50"/>
    <w:rsid w:val="006F6229"/>
    <w:rsid w:val="00716F93"/>
    <w:rsid w:val="00721912"/>
    <w:rsid w:val="007259D7"/>
    <w:rsid w:val="0073174C"/>
    <w:rsid w:val="0074009B"/>
    <w:rsid w:val="0074271A"/>
    <w:rsid w:val="00757735"/>
    <w:rsid w:val="00765D08"/>
    <w:rsid w:val="007669D0"/>
    <w:rsid w:val="007727E9"/>
    <w:rsid w:val="007743E9"/>
    <w:rsid w:val="007772D7"/>
    <w:rsid w:val="00777AC9"/>
    <w:rsid w:val="00783D74"/>
    <w:rsid w:val="00791F29"/>
    <w:rsid w:val="00792920"/>
    <w:rsid w:val="0079393C"/>
    <w:rsid w:val="007A2457"/>
    <w:rsid w:val="007B047C"/>
    <w:rsid w:val="007B3F81"/>
    <w:rsid w:val="007C1C46"/>
    <w:rsid w:val="007C1FCA"/>
    <w:rsid w:val="007C2119"/>
    <w:rsid w:val="007E165E"/>
    <w:rsid w:val="007F6E49"/>
    <w:rsid w:val="008000F4"/>
    <w:rsid w:val="008055A1"/>
    <w:rsid w:val="00813AEA"/>
    <w:rsid w:val="00815383"/>
    <w:rsid w:val="00822EC4"/>
    <w:rsid w:val="008230BC"/>
    <w:rsid w:val="00824213"/>
    <w:rsid w:val="00825293"/>
    <w:rsid w:val="00827574"/>
    <w:rsid w:val="0083698C"/>
    <w:rsid w:val="008413AB"/>
    <w:rsid w:val="00856D01"/>
    <w:rsid w:val="00865A8E"/>
    <w:rsid w:val="008678AF"/>
    <w:rsid w:val="0088182A"/>
    <w:rsid w:val="00882A09"/>
    <w:rsid w:val="008870CA"/>
    <w:rsid w:val="00887CDB"/>
    <w:rsid w:val="00891F46"/>
    <w:rsid w:val="00892024"/>
    <w:rsid w:val="00896185"/>
    <w:rsid w:val="0089776B"/>
    <w:rsid w:val="00897FE3"/>
    <w:rsid w:val="008A096D"/>
    <w:rsid w:val="008B05F8"/>
    <w:rsid w:val="008B2296"/>
    <w:rsid w:val="008B3BAD"/>
    <w:rsid w:val="008B4390"/>
    <w:rsid w:val="008B4C97"/>
    <w:rsid w:val="008B5F9D"/>
    <w:rsid w:val="008D2894"/>
    <w:rsid w:val="008D3669"/>
    <w:rsid w:val="008D76F3"/>
    <w:rsid w:val="008E1168"/>
    <w:rsid w:val="008E5B5E"/>
    <w:rsid w:val="008F27FA"/>
    <w:rsid w:val="008F3A73"/>
    <w:rsid w:val="009033CB"/>
    <w:rsid w:val="00920B05"/>
    <w:rsid w:val="009257C0"/>
    <w:rsid w:val="00927D3B"/>
    <w:rsid w:val="00933DAD"/>
    <w:rsid w:val="00942DAB"/>
    <w:rsid w:val="00945B10"/>
    <w:rsid w:val="00953835"/>
    <w:rsid w:val="00957321"/>
    <w:rsid w:val="00964FD3"/>
    <w:rsid w:val="0096731B"/>
    <w:rsid w:val="0097197A"/>
    <w:rsid w:val="00971C22"/>
    <w:rsid w:val="00982D36"/>
    <w:rsid w:val="00983960"/>
    <w:rsid w:val="00984AA9"/>
    <w:rsid w:val="00990D4C"/>
    <w:rsid w:val="009913F9"/>
    <w:rsid w:val="00991C71"/>
    <w:rsid w:val="00996C33"/>
    <w:rsid w:val="009A2D37"/>
    <w:rsid w:val="009A4EBF"/>
    <w:rsid w:val="009A6E67"/>
    <w:rsid w:val="009A7068"/>
    <w:rsid w:val="009B4844"/>
    <w:rsid w:val="009C08FB"/>
    <w:rsid w:val="009C1768"/>
    <w:rsid w:val="009E087D"/>
    <w:rsid w:val="009E2F9C"/>
    <w:rsid w:val="009E35F6"/>
    <w:rsid w:val="009F2DCE"/>
    <w:rsid w:val="009F3BD8"/>
    <w:rsid w:val="00A01886"/>
    <w:rsid w:val="00A02543"/>
    <w:rsid w:val="00A0382B"/>
    <w:rsid w:val="00A139B1"/>
    <w:rsid w:val="00A17361"/>
    <w:rsid w:val="00A26DE8"/>
    <w:rsid w:val="00A31106"/>
    <w:rsid w:val="00A3204F"/>
    <w:rsid w:val="00A33A61"/>
    <w:rsid w:val="00A452B8"/>
    <w:rsid w:val="00A45EB1"/>
    <w:rsid w:val="00A506D3"/>
    <w:rsid w:val="00A5104C"/>
    <w:rsid w:val="00A51B98"/>
    <w:rsid w:val="00A633C7"/>
    <w:rsid w:val="00A71A86"/>
    <w:rsid w:val="00A71EBB"/>
    <w:rsid w:val="00A76AAD"/>
    <w:rsid w:val="00A82AA3"/>
    <w:rsid w:val="00A841DC"/>
    <w:rsid w:val="00A968A6"/>
    <w:rsid w:val="00AA2881"/>
    <w:rsid w:val="00AA28CB"/>
    <w:rsid w:val="00AA4883"/>
    <w:rsid w:val="00AA488A"/>
    <w:rsid w:val="00AB37D2"/>
    <w:rsid w:val="00AB4453"/>
    <w:rsid w:val="00AB604F"/>
    <w:rsid w:val="00AB7442"/>
    <w:rsid w:val="00AB7635"/>
    <w:rsid w:val="00AB7C5C"/>
    <w:rsid w:val="00AC1877"/>
    <w:rsid w:val="00AC5974"/>
    <w:rsid w:val="00AE1365"/>
    <w:rsid w:val="00AF4951"/>
    <w:rsid w:val="00AF5BFD"/>
    <w:rsid w:val="00B021F6"/>
    <w:rsid w:val="00B114F9"/>
    <w:rsid w:val="00B17922"/>
    <w:rsid w:val="00B31F54"/>
    <w:rsid w:val="00B35233"/>
    <w:rsid w:val="00B44BB0"/>
    <w:rsid w:val="00B4748A"/>
    <w:rsid w:val="00B517DB"/>
    <w:rsid w:val="00B533EB"/>
    <w:rsid w:val="00B54350"/>
    <w:rsid w:val="00B665F8"/>
    <w:rsid w:val="00B75D09"/>
    <w:rsid w:val="00B85467"/>
    <w:rsid w:val="00B94DC8"/>
    <w:rsid w:val="00BA0516"/>
    <w:rsid w:val="00BB3EFE"/>
    <w:rsid w:val="00BC63DE"/>
    <w:rsid w:val="00BD28F1"/>
    <w:rsid w:val="00BD4E44"/>
    <w:rsid w:val="00BE2530"/>
    <w:rsid w:val="00BE625E"/>
    <w:rsid w:val="00BE6BF3"/>
    <w:rsid w:val="00C009DA"/>
    <w:rsid w:val="00C1014C"/>
    <w:rsid w:val="00C13590"/>
    <w:rsid w:val="00C1736F"/>
    <w:rsid w:val="00C2565B"/>
    <w:rsid w:val="00C33EFE"/>
    <w:rsid w:val="00C343A7"/>
    <w:rsid w:val="00C34EF0"/>
    <w:rsid w:val="00C451EA"/>
    <w:rsid w:val="00C55EEC"/>
    <w:rsid w:val="00C61348"/>
    <w:rsid w:val="00C6281F"/>
    <w:rsid w:val="00C7184B"/>
    <w:rsid w:val="00C7549F"/>
    <w:rsid w:val="00C87787"/>
    <w:rsid w:val="00C9014C"/>
    <w:rsid w:val="00C934A2"/>
    <w:rsid w:val="00C9424A"/>
    <w:rsid w:val="00CA0FD1"/>
    <w:rsid w:val="00CA4825"/>
    <w:rsid w:val="00CC46EF"/>
    <w:rsid w:val="00CD37F1"/>
    <w:rsid w:val="00CD41CF"/>
    <w:rsid w:val="00CD42F0"/>
    <w:rsid w:val="00CE220C"/>
    <w:rsid w:val="00CE39DD"/>
    <w:rsid w:val="00CF5AF7"/>
    <w:rsid w:val="00CF6B92"/>
    <w:rsid w:val="00CF72CB"/>
    <w:rsid w:val="00CF7758"/>
    <w:rsid w:val="00CF7780"/>
    <w:rsid w:val="00D01160"/>
    <w:rsid w:val="00D17097"/>
    <w:rsid w:val="00D23DD0"/>
    <w:rsid w:val="00D25892"/>
    <w:rsid w:val="00D27661"/>
    <w:rsid w:val="00D31512"/>
    <w:rsid w:val="00D31AA7"/>
    <w:rsid w:val="00D3341A"/>
    <w:rsid w:val="00D404EF"/>
    <w:rsid w:val="00D43113"/>
    <w:rsid w:val="00D4470D"/>
    <w:rsid w:val="00D460FB"/>
    <w:rsid w:val="00D505EF"/>
    <w:rsid w:val="00D53552"/>
    <w:rsid w:val="00D5685B"/>
    <w:rsid w:val="00D57335"/>
    <w:rsid w:val="00D6604D"/>
    <w:rsid w:val="00D677A1"/>
    <w:rsid w:val="00D73880"/>
    <w:rsid w:val="00D76850"/>
    <w:rsid w:val="00DA4AA4"/>
    <w:rsid w:val="00DA4ADD"/>
    <w:rsid w:val="00DB205C"/>
    <w:rsid w:val="00DB337F"/>
    <w:rsid w:val="00DB53B4"/>
    <w:rsid w:val="00DB5596"/>
    <w:rsid w:val="00DD443F"/>
    <w:rsid w:val="00DD64B1"/>
    <w:rsid w:val="00DD730C"/>
    <w:rsid w:val="00DE2F2E"/>
    <w:rsid w:val="00DE4B23"/>
    <w:rsid w:val="00DF49B2"/>
    <w:rsid w:val="00DF6AD7"/>
    <w:rsid w:val="00DF7EE3"/>
    <w:rsid w:val="00E13238"/>
    <w:rsid w:val="00E14182"/>
    <w:rsid w:val="00E243DD"/>
    <w:rsid w:val="00E26B06"/>
    <w:rsid w:val="00E27032"/>
    <w:rsid w:val="00E273EE"/>
    <w:rsid w:val="00E31E61"/>
    <w:rsid w:val="00E32E86"/>
    <w:rsid w:val="00E344C6"/>
    <w:rsid w:val="00E46B2F"/>
    <w:rsid w:val="00E5332A"/>
    <w:rsid w:val="00E62D6B"/>
    <w:rsid w:val="00E6374D"/>
    <w:rsid w:val="00E63C8F"/>
    <w:rsid w:val="00E640EC"/>
    <w:rsid w:val="00E65952"/>
    <w:rsid w:val="00E66CE5"/>
    <w:rsid w:val="00E9379F"/>
    <w:rsid w:val="00E94FB6"/>
    <w:rsid w:val="00EA3FDE"/>
    <w:rsid w:val="00EA505B"/>
    <w:rsid w:val="00EA7A21"/>
    <w:rsid w:val="00EC000E"/>
    <w:rsid w:val="00EC2DA0"/>
    <w:rsid w:val="00EE4B71"/>
    <w:rsid w:val="00EF0B45"/>
    <w:rsid w:val="00EF12DD"/>
    <w:rsid w:val="00EF1964"/>
    <w:rsid w:val="00EF5792"/>
    <w:rsid w:val="00EF6EAA"/>
    <w:rsid w:val="00EF7557"/>
    <w:rsid w:val="00F02CBD"/>
    <w:rsid w:val="00F03812"/>
    <w:rsid w:val="00F04C77"/>
    <w:rsid w:val="00F15A0F"/>
    <w:rsid w:val="00F208F3"/>
    <w:rsid w:val="00F23305"/>
    <w:rsid w:val="00F23A29"/>
    <w:rsid w:val="00F24AD0"/>
    <w:rsid w:val="00F32383"/>
    <w:rsid w:val="00F376C4"/>
    <w:rsid w:val="00F464ED"/>
    <w:rsid w:val="00F469E8"/>
    <w:rsid w:val="00F52FD5"/>
    <w:rsid w:val="00F5623B"/>
    <w:rsid w:val="00F62131"/>
    <w:rsid w:val="00F62C91"/>
    <w:rsid w:val="00F63F67"/>
    <w:rsid w:val="00F6688A"/>
    <w:rsid w:val="00F70D5D"/>
    <w:rsid w:val="00F763CD"/>
    <w:rsid w:val="00F8039B"/>
    <w:rsid w:val="00F8138B"/>
    <w:rsid w:val="00F815C0"/>
    <w:rsid w:val="00F8168C"/>
    <w:rsid w:val="00F81D05"/>
    <w:rsid w:val="00F83CA2"/>
    <w:rsid w:val="00F91D6C"/>
    <w:rsid w:val="00F9458F"/>
    <w:rsid w:val="00FB01FF"/>
    <w:rsid w:val="00FB74EA"/>
    <w:rsid w:val="00FC33E8"/>
    <w:rsid w:val="00FC6B2D"/>
    <w:rsid w:val="00FC7AB0"/>
    <w:rsid w:val="00FD1A78"/>
    <w:rsid w:val="00FD31A4"/>
    <w:rsid w:val="00FE27FD"/>
    <w:rsid w:val="00FE2F6F"/>
    <w:rsid w:val="00FE7250"/>
    <w:rsid w:val="00FE730A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29CB40BE"/>
  <w15:docId w15:val="{2285EC05-BBB0-4EFD-8E79-DD5B278C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F5AF7"/>
    <w:rPr>
      <w:rFonts w:ascii="Calibri" w:hAnsi="Calibri"/>
      <w:sz w:val="22"/>
      <w:szCs w:val="24"/>
    </w:rPr>
  </w:style>
  <w:style w:type="paragraph" w:styleId="Kop1">
    <w:name w:val="heading 1"/>
    <w:basedOn w:val="Standaard"/>
    <w:next w:val="Standaard"/>
    <w:link w:val="Kop1Char"/>
    <w:qFormat/>
    <w:rsid w:val="00142225"/>
    <w:pPr>
      <w:keepNext/>
      <w:numPr>
        <w:numId w:val="2"/>
      </w:numPr>
      <w:adjustRightInd w:val="0"/>
      <w:spacing w:after="240" w:line="260" w:lineRule="atLeast"/>
      <w:outlineLvl w:val="0"/>
    </w:pPr>
    <w:rPr>
      <w:rFonts w:asciiTheme="minorHAnsi" w:hAnsiTheme="minorHAnsi" w:cstheme="minorHAnsi"/>
      <w:b/>
      <w:bCs/>
      <w:color w:val="000000"/>
      <w:spacing w:val="2"/>
      <w:kern w:val="32"/>
      <w:sz w:val="24"/>
      <w:szCs w:val="22"/>
    </w:rPr>
  </w:style>
  <w:style w:type="paragraph" w:styleId="Kop2">
    <w:name w:val="heading 2"/>
    <w:basedOn w:val="Standaard"/>
    <w:next w:val="Standaard"/>
    <w:link w:val="Kop2Char"/>
    <w:qFormat/>
    <w:rsid w:val="00C55EEC"/>
    <w:pPr>
      <w:keepNext/>
      <w:numPr>
        <w:ilvl w:val="1"/>
        <w:numId w:val="2"/>
      </w:numPr>
      <w:spacing w:before="480" w:after="240" w:line="260" w:lineRule="atLeast"/>
      <w:outlineLvl w:val="1"/>
    </w:pPr>
    <w:rPr>
      <w:rFonts w:ascii="Arial" w:hAnsi="Arial" w:cs="Arial"/>
      <w:b/>
      <w:bCs/>
      <w:iCs/>
      <w:color w:val="000000"/>
      <w:spacing w:val="2"/>
      <w:szCs w:val="28"/>
    </w:rPr>
  </w:style>
  <w:style w:type="paragraph" w:styleId="Kop3">
    <w:name w:val="heading 3"/>
    <w:basedOn w:val="Standaard"/>
    <w:next w:val="Standaard"/>
    <w:link w:val="Kop3Char"/>
    <w:qFormat/>
    <w:rsid w:val="00C55EEC"/>
    <w:pPr>
      <w:keepNext/>
      <w:pageBreakBefore/>
      <w:numPr>
        <w:ilvl w:val="2"/>
        <w:numId w:val="2"/>
      </w:numPr>
      <w:spacing w:after="960" w:line="260" w:lineRule="atLeast"/>
      <w:outlineLvl w:val="2"/>
    </w:pPr>
    <w:rPr>
      <w:rFonts w:ascii="Arial" w:hAnsi="Arial" w:cs="Arial"/>
      <w:b/>
      <w:bCs/>
      <w:color w:val="000000"/>
      <w:spacing w:val="2"/>
      <w:sz w:val="32"/>
      <w:szCs w:val="26"/>
    </w:rPr>
  </w:style>
  <w:style w:type="paragraph" w:styleId="Kop4">
    <w:name w:val="heading 4"/>
    <w:basedOn w:val="Standaard"/>
    <w:next w:val="Standaard"/>
    <w:link w:val="Kop4Char"/>
    <w:qFormat/>
    <w:rsid w:val="00C55EEC"/>
    <w:pPr>
      <w:keepNext/>
      <w:numPr>
        <w:ilvl w:val="3"/>
        <w:numId w:val="2"/>
      </w:numPr>
      <w:spacing w:before="480" w:after="240" w:line="260" w:lineRule="atLeast"/>
      <w:outlineLvl w:val="3"/>
    </w:pPr>
    <w:rPr>
      <w:rFonts w:ascii="Arial" w:hAnsi="Arial"/>
      <w:b/>
      <w:bCs/>
      <w:color w:val="000000"/>
      <w:spacing w:val="2"/>
      <w:szCs w:val="28"/>
    </w:rPr>
  </w:style>
  <w:style w:type="paragraph" w:styleId="Kop5">
    <w:name w:val="heading 5"/>
    <w:basedOn w:val="Standaard"/>
    <w:next w:val="Standaard"/>
    <w:link w:val="Kop5Char"/>
    <w:qFormat/>
    <w:rsid w:val="00C55EEC"/>
    <w:pPr>
      <w:numPr>
        <w:ilvl w:val="4"/>
        <w:numId w:val="2"/>
      </w:numPr>
      <w:spacing w:before="240" w:after="60" w:line="260" w:lineRule="atLeast"/>
      <w:outlineLvl w:val="4"/>
    </w:pPr>
    <w:rPr>
      <w:rFonts w:ascii="Arial" w:hAnsi="Arial"/>
      <w:b/>
      <w:bCs/>
      <w:i/>
      <w:iCs/>
      <w:color w:val="000000"/>
      <w:spacing w:val="2"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C55EEC"/>
    <w:pPr>
      <w:numPr>
        <w:ilvl w:val="5"/>
        <w:numId w:val="2"/>
      </w:numPr>
      <w:spacing w:before="240" w:after="60" w:line="260" w:lineRule="atLeast"/>
      <w:outlineLvl w:val="5"/>
    </w:pPr>
    <w:rPr>
      <w:b/>
      <w:bCs/>
      <w:color w:val="000000"/>
      <w:spacing w:val="2"/>
      <w:szCs w:val="22"/>
    </w:rPr>
  </w:style>
  <w:style w:type="paragraph" w:styleId="Kop7">
    <w:name w:val="heading 7"/>
    <w:basedOn w:val="Standaard"/>
    <w:next w:val="Standaard"/>
    <w:link w:val="Kop7Char"/>
    <w:qFormat/>
    <w:rsid w:val="00C55EEC"/>
    <w:pPr>
      <w:numPr>
        <w:ilvl w:val="6"/>
        <w:numId w:val="2"/>
      </w:numPr>
      <w:spacing w:before="240" w:after="60" w:line="260" w:lineRule="atLeast"/>
      <w:outlineLvl w:val="6"/>
    </w:pPr>
    <w:rPr>
      <w:color w:val="000000"/>
      <w:spacing w:val="2"/>
    </w:rPr>
  </w:style>
  <w:style w:type="paragraph" w:styleId="Kop8">
    <w:name w:val="heading 8"/>
    <w:basedOn w:val="Standaard"/>
    <w:next w:val="Standaard"/>
    <w:link w:val="Kop8Char"/>
    <w:qFormat/>
    <w:rsid w:val="00C55EEC"/>
    <w:pPr>
      <w:numPr>
        <w:ilvl w:val="7"/>
        <w:numId w:val="2"/>
      </w:numPr>
      <w:spacing w:before="240" w:after="60" w:line="260" w:lineRule="atLeast"/>
      <w:outlineLvl w:val="7"/>
    </w:pPr>
    <w:rPr>
      <w:i/>
      <w:iCs/>
      <w:color w:val="000000"/>
      <w:spacing w:val="2"/>
    </w:rPr>
  </w:style>
  <w:style w:type="paragraph" w:styleId="Kop9">
    <w:name w:val="heading 9"/>
    <w:basedOn w:val="Standaard"/>
    <w:next w:val="Standaard"/>
    <w:link w:val="Kop9Char"/>
    <w:qFormat/>
    <w:rsid w:val="00C55EEC"/>
    <w:pPr>
      <w:numPr>
        <w:ilvl w:val="8"/>
        <w:numId w:val="2"/>
      </w:numPr>
      <w:spacing w:line="260" w:lineRule="atLeast"/>
      <w:outlineLvl w:val="8"/>
    </w:pPr>
    <w:rPr>
      <w:rFonts w:ascii="Arial" w:hAnsi="Arial" w:cs="Arial"/>
      <w:color w:val="000000"/>
      <w:spacing w:val="2"/>
      <w:sz w:val="19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87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Standaard"/>
    <w:rsid w:val="004102B2"/>
    <w:pPr>
      <w:numPr>
        <w:numId w:val="1"/>
      </w:numPr>
      <w:spacing w:line="260" w:lineRule="atLeast"/>
    </w:pPr>
    <w:rPr>
      <w:rFonts w:ascii="Arial" w:hAnsi="Arial"/>
      <w:color w:val="000000"/>
      <w:spacing w:val="2"/>
      <w:sz w:val="19"/>
      <w:szCs w:val="19"/>
    </w:rPr>
  </w:style>
  <w:style w:type="paragraph" w:styleId="Voetnoottekst">
    <w:name w:val="footnote text"/>
    <w:basedOn w:val="Standaard"/>
    <w:semiHidden/>
    <w:rsid w:val="00431FF6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431FF6"/>
    <w:rPr>
      <w:vertAlign w:val="superscript"/>
    </w:rPr>
  </w:style>
  <w:style w:type="paragraph" w:styleId="Koptekst">
    <w:name w:val="header"/>
    <w:basedOn w:val="Standaard"/>
    <w:rsid w:val="00EE4B7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EE4B7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E4B71"/>
  </w:style>
  <w:style w:type="paragraph" w:styleId="Ballontekst">
    <w:name w:val="Balloon Text"/>
    <w:basedOn w:val="Standaard"/>
    <w:semiHidden/>
    <w:rsid w:val="00557FE4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824213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82421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824213"/>
    <w:rPr>
      <w:b/>
      <w:bCs/>
    </w:rPr>
  </w:style>
  <w:style w:type="character" w:customStyle="1" w:styleId="Kop1Char">
    <w:name w:val="Kop 1 Char"/>
    <w:basedOn w:val="Standaardalinea-lettertype"/>
    <w:link w:val="Kop1"/>
    <w:rsid w:val="00142225"/>
    <w:rPr>
      <w:rFonts w:asciiTheme="minorHAnsi" w:hAnsiTheme="minorHAnsi" w:cstheme="minorHAnsi"/>
      <w:b/>
      <w:bCs/>
      <w:color w:val="000000"/>
      <w:spacing w:val="2"/>
      <w:kern w:val="32"/>
      <w:sz w:val="24"/>
      <w:szCs w:val="22"/>
    </w:rPr>
  </w:style>
  <w:style w:type="character" w:customStyle="1" w:styleId="Kop2Char">
    <w:name w:val="Kop 2 Char"/>
    <w:basedOn w:val="Standaardalinea-lettertype"/>
    <w:link w:val="Kop2"/>
    <w:rsid w:val="00C55EEC"/>
    <w:rPr>
      <w:rFonts w:ascii="Arial" w:hAnsi="Arial" w:cs="Arial"/>
      <w:b/>
      <w:bCs/>
      <w:iCs/>
      <w:color w:val="000000"/>
      <w:spacing w:val="2"/>
      <w:sz w:val="22"/>
      <w:szCs w:val="28"/>
    </w:rPr>
  </w:style>
  <w:style w:type="character" w:customStyle="1" w:styleId="Kop3Char">
    <w:name w:val="Kop 3 Char"/>
    <w:basedOn w:val="Standaardalinea-lettertype"/>
    <w:link w:val="Kop3"/>
    <w:rsid w:val="00C55EEC"/>
    <w:rPr>
      <w:rFonts w:ascii="Arial" w:hAnsi="Arial" w:cs="Arial"/>
      <w:b/>
      <w:bCs/>
      <w:color w:val="000000"/>
      <w:spacing w:val="2"/>
      <w:sz w:val="32"/>
      <w:szCs w:val="26"/>
    </w:rPr>
  </w:style>
  <w:style w:type="character" w:customStyle="1" w:styleId="Kop4Char">
    <w:name w:val="Kop 4 Char"/>
    <w:basedOn w:val="Standaardalinea-lettertype"/>
    <w:link w:val="Kop4"/>
    <w:rsid w:val="00C55EEC"/>
    <w:rPr>
      <w:rFonts w:ascii="Arial" w:hAnsi="Arial"/>
      <w:b/>
      <w:bCs/>
      <w:color w:val="000000"/>
      <w:spacing w:val="2"/>
      <w:sz w:val="22"/>
      <w:szCs w:val="28"/>
    </w:rPr>
  </w:style>
  <w:style w:type="character" w:customStyle="1" w:styleId="Kop5Char">
    <w:name w:val="Kop 5 Char"/>
    <w:basedOn w:val="Standaardalinea-lettertype"/>
    <w:link w:val="Kop5"/>
    <w:rsid w:val="00C55EEC"/>
    <w:rPr>
      <w:rFonts w:ascii="Arial" w:hAnsi="Arial"/>
      <w:b/>
      <w:bCs/>
      <w:i/>
      <w:iCs/>
      <w:color w:val="000000"/>
      <w:spacing w:val="2"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C55EEC"/>
    <w:rPr>
      <w:rFonts w:ascii="Calibri" w:hAnsi="Calibri"/>
      <w:b/>
      <w:bCs/>
      <w:color w:val="000000"/>
      <w:spacing w:val="2"/>
      <w:sz w:val="22"/>
      <w:szCs w:val="22"/>
    </w:rPr>
  </w:style>
  <w:style w:type="character" w:customStyle="1" w:styleId="Kop7Char">
    <w:name w:val="Kop 7 Char"/>
    <w:basedOn w:val="Standaardalinea-lettertype"/>
    <w:link w:val="Kop7"/>
    <w:rsid w:val="00C55EEC"/>
    <w:rPr>
      <w:rFonts w:ascii="Calibri" w:hAnsi="Calibri"/>
      <w:color w:val="000000"/>
      <w:spacing w:val="2"/>
      <w:sz w:val="22"/>
      <w:szCs w:val="24"/>
    </w:rPr>
  </w:style>
  <w:style w:type="character" w:customStyle="1" w:styleId="Kop8Char">
    <w:name w:val="Kop 8 Char"/>
    <w:basedOn w:val="Standaardalinea-lettertype"/>
    <w:link w:val="Kop8"/>
    <w:rsid w:val="00C55EEC"/>
    <w:rPr>
      <w:rFonts w:ascii="Calibri" w:hAnsi="Calibri"/>
      <w:i/>
      <w:iCs/>
      <w:color w:val="000000"/>
      <w:spacing w:val="2"/>
      <w:sz w:val="22"/>
      <w:szCs w:val="24"/>
    </w:rPr>
  </w:style>
  <w:style w:type="character" w:customStyle="1" w:styleId="Kop9Char">
    <w:name w:val="Kop 9 Char"/>
    <w:basedOn w:val="Standaardalinea-lettertype"/>
    <w:link w:val="Kop9"/>
    <w:rsid w:val="00C55EEC"/>
    <w:rPr>
      <w:rFonts w:ascii="Arial" w:hAnsi="Arial" w:cs="Arial"/>
      <w:color w:val="000000"/>
      <w:spacing w:val="2"/>
      <w:sz w:val="19"/>
      <w:szCs w:val="22"/>
    </w:rPr>
  </w:style>
  <w:style w:type="paragraph" w:styleId="Lijstopsomteken">
    <w:name w:val="List Bullet"/>
    <w:basedOn w:val="Standaard"/>
    <w:rsid w:val="00EA505B"/>
    <w:pPr>
      <w:numPr>
        <w:numId w:val="3"/>
      </w:numPr>
      <w:spacing w:line="260" w:lineRule="atLeast"/>
      <w:contextualSpacing/>
    </w:pPr>
    <w:rPr>
      <w:rFonts w:ascii="Arial" w:hAnsi="Arial"/>
      <w:color w:val="000000"/>
      <w:spacing w:val="2"/>
      <w:sz w:val="19"/>
      <w:szCs w:val="19"/>
    </w:rPr>
  </w:style>
  <w:style w:type="paragraph" w:styleId="Plattetekst">
    <w:name w:val="Body Text"/>
    <w:basedOn w:val="Standaard"/>
    <w:link w:val="PlattetekstChar"/>
    <w:rsid w:val="00EA505B"/>
    <w:pPr>
      <w:spacing w:after="120" w:line="260" w:lineRule="atLeast"/>
    </w:pPr>
    <w:rPr>
      <w:rFonts w:ascii="Arial" w:hAnsi="Arial"/>
      <w:color w:val="000000"/>
      <w:spacing w:val="2"/>
      <w:sz w:val="19"/>
      <w:szCs w:val="19"/>
    </w:rPr>
  </w:style>
  <w:style w:type="character" w:customStyle="1" w:styleId="PlattetekstChar">
    <w:name w:val="Platte tekst Char"/>
    <w:basedOn w:val="Standaardalinea-lettertype"/>
    <w:link w:val="Plattetekst"/>
    <w:rsid w:val="00EA505B"/>
    <w:rPr>
      <w:rFonts w:ascii="Arial" w:hAnsi="Arial"/>
      <w:color w:val="000000"/>
      <w:spacing w:val="2"/>
      <w:sz w:val="19"/>
      <w:szCs w:val="19"/>
    </w:rPr>
  </w:style>
  <w:style w:type="paragraph" w:styleId="Lijstalinea">
    <w:name w:val="List Paragraph"/>
    <w:basedOn w:val="Standaard"/>
    <w:uiPriority w:val="34"/>
    <w:qFormat/>
    <w:rsid w:val="00D31512"/>
    <w:pPr>
      <w:suppressAutoHyphens/>
      <w:spacing w:line="260" w:lineRule="atLeast"/>
      <w:ind w:left="720"/>
      <w:contextualSpacing/>
    </w:pPr>
    <w:rPr>
      <w:rFonts w:ascii="Arial" w:hAnsi="Arial" w:cs="Calibri"/>
      <w:color w:val="000000"/>
      <w:spacing w:val="2"/>
      <w:sz w:val="19"/>
      <w:szCs w:val="19"/>
      <w:lang w:eastAsia="ar-SA"/>
    </w:rPr>
  </w:style>
  <w:style w:type="table" w:styleId="Lijsttabel5donker-Accent6">
    <w:name w:val="List Table 5 Dark Accent 6"/>
    <w:basedOn w:val="Standaardtabel"/>
    <w:uiPriority w:val="50"/>
    <w:rsid w:val="00BD28F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Revisie">
    <w:name w:val="Revision"/>
    <w:hidden/>
    <w:uiPriority w:val="99"/>
    <w:semiHidden/>
    <w:rsid w:val="00716F93"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100598"/>
  </w:style>
  <w:style w:type="character" w:customStyle="1" w:styleId="VoettekstChar">
    <w:name w:val="Voettekst Char"/>
    <w:basedOn w:val="Standaardalinea-lettertype"/>
    <w:link w:val="Voettekst"/>
    <w:rsid w:val="002A04FF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265107D70EE47B362111538EC8A14" ma:contentTypeVersion="0" ma:contentTypeDescription="Create a new document." ma:contentTypeScope="" ma:versionID="68eb0b0b025028be13aa52801b2111a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80DA45C-3A22-4955-98D2-F6813C2D58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F68BF7-608D-4DB6-997C-2589AF4B068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4DAAC6-B4C3-4E76-BDB8-F78D934C16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677EF5-41A6-4158-B0A2-50C66247D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1185</Words>
  <Characters>8826</Characters>
  <Application>Microsoft Office Word</Application>
  <DocSecurity>0</DocSecurity>
  <Lines>73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Praktijkbeoordeling LWB</vt:lpstr>
    </vt:vector>
  </TitlesOfParts>
  <Company>Railinfra Opleidingen</Company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Praktijkbeoordeling LWB</dc:title>
  <dc:creator>inge</dc:creator>
  <cp:lastModifiedBy>K.A. (Koen) van den Berg</cp:lastModifiedBy>
  <cp:revision>3</cp:revision>
  <cp:lastPrinted>2023-08-23T14:14:00Z</cp:lastPrinted>
  <dcterms:created xsi:type="dcterms:W3CDTF">2023-08-23T14:13:00Z</dcterms:created>
  <dcterms:modified xsi:type="dcterms:W3CDTF">2023-08-23T14:14:00Z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2020-12-16T07:57:08Z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66b2d44b-0368-453e-b32a-000081dba365</vt:lpwstr>
  </property>
  <property fmtid="{D5CDD505-2E9C-101B-9397-08002B2CF9AE}" pid="8" name="MSIP_Label_43f08ec5-d6d9-4227-8387-ccbfcb3632c4_ContentBits">
    <vt:lpwstr>0</vt:lpwstr>
  </property>
</Properties>
</file>